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AA8E" w14:textId="77777777" w:rsidR="00DE2478" w:rsidRPr="004E1E27" w:rsidRDefault="00DE2478" w:rsidP="00461009">
      <w:pPr>
        <w:rPr>
          <w:rFonts w:ascii="Times New Roman" w:hAnsi="Times New Roman" w:cs="Times New Roman"/>
          <w:sz w:val="28"/>
          <w:szCs w:val="28"/>
        </w:rPr>
      </w:pPr>
    </w:p>
    <w:p w14:paraId="64EDBC63" w14:textId="77777777" w:rsidR="00DE2478" w:rsidRPr="004E1E27" w:rsidRDefault="00D62BA5" w:rsidP="004610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Приложение</w:t>
      </w:r>
      <w:r w:rsidR="003D491B" w:rsidRPr="004E1E27">
        <w:rPr>
          <w:rFonts w:ascii="Times New Roman" w:hAnsi="Times New Roman" w:cs="Times New Roman"/>
          <w:sz w:val="28"/>
          <w:szCs w:val="28"/>
        </w:rPr>
        <w:t xml:space="preserve"> 1</w:t>
      </w:r>
      <w:r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101A7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1789156C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01079B18" w14:textId="53B247FD" w:rsidR="00DE2478" w:rsidRPr="004E1E27" w:rsidRDefault="00DE2478" w:rsidP="004610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М</w:t>
      </w:r>
      <w:r w:rsidR="00A33B55">
        <w:rPr>
          <w:rFonts w:ascii="Times New Roman" w:hAnsi="Times New Roman" w:cs="Times New Roman"/>
          <w:sz w:val="28"/>
          <w:szCs w:val="28"/>
        </w:rPr>
        <w:t>А</w:t>
      </w:r>
      <w:r w:rsidRPr="004E1E27">
        <w:rPr>
          <w:rFonts w:ascii="Times New Roman" w:hAnsi="Times New Roman" w:cs="Times New Roman"/>
          <w:sz w:val="28"/>
          <w:szCs w:val="28"/>
        </w:rPr>
        <w:t>ОУ «СОШ № 4»</w:t>
      </w:r>
    </w:p>
    <w:p w14:paraId="699362A8" w14:textId="5F140DF8" w:rsidR="00DE2478" w:rsidRPr="004E1E27" w:rsidRDefault="009C5301" w:rsidP="0046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C5301">
        <w:rPr>
          <w:rFonts w:ascii="Times New Roman" w:hAnsi="Times New Roman" w:cs="Times New Roman"/>
          <w:sz w:val="28"/>
          <w:szCs w:val="28"/>
        </w:rPr>
        <w:t>Приказ № 307 от 24.08.2021г</w:t>
      </w:r>
    </w:p>
    <w:p w14:paraId="563CC8EB" w14:textId="77777777" w:rsidR="00DE2478" w:rsidRPr="004E1E27" w:rsidRDefault="00DE2478" w:rsidP="0046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4F4C785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6D972596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9D776" w14:textId="77777777" w:rsidR="00DE2478" w:rsidRPr="004E1E27" w:rsidRDefault="00DB61AE" w:rsidP="0046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E2478" w:rsidRPr="004E1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751BC053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3706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6A81B938" w14:textId="77777777" w:rsidR="00DE2478" w:rsidRPr="004E1E27" w:rsidRDefault="00DE2478" w:rsidP="00B47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B8398" w14:textId="37153147" w:rsidR="00DE2478" w:rsidRPr="004E1E27" w:rsidRDefault="00DE2478" w:rsidP="00B4795A">
      <w:pPr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нным образовательным стандартом </w:t>
      </w:r>
      <w:r w:rsidRPr="004E1E27">
        <w:rPr>
          <w:rFonts w:ascii="Times New Roman" w:hAnsi="Times New Roman" w:cs="Times New Roman"/>
          <w:sz w:val="28"/>
          <w:szCs w:val="28"/>
        </w:rPr>
        <w:t>начального общего образования, Примерной осно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программой </w:t>
      </w:r>
      <w:r w:rsidRPr="004E1E27">
        <w:rPr>
          <w:rFonts w:ascii="Times New Roman" w:hAnsi="Times New Roman" w:cs="Times New Roman"/>
          <w:sz w:val="28"/>
          <w:szCs w:val="28"/>
        </w:rPr>
        <w:t>начального общего образования, Основной образо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Pr="004E1E27">
        <w:rPr>
          <w:rFonts w:ascii="Times New Roman" w:hAnsi="Times New Roman" w:cs="Times New Roman"/>
          <w:sz w:val="28"/>
          <w:szCs w:val="28"/>
        </w:rPr>
        <w:t>общего образования М</w:t>
      </w:r>
      <w:r w:rsidR="00CF0E17">
        <w:rPr>
          <w:rFonts w:ascii="Times New Roman" w:hAnsi="Times New Roman" w:cs="Times New Roman"/>
          <w:sz w:val="28"/>
          <w:szCs w:val="28"/>
        </w:rPr>
        <w:t>А</w:t>
      </w:r>
      <w:r w:rsidRPr="004E1E27">
        <w:rPr>
          <w:rFonts w:ascii="Times New Roman" w:hAnsi="Times New Roman" w:cs="Times New Roman"/>
          <w:sz w:val="28"/>
          <w:szCs w:val="28"/>
        </w:rPr>
        <w:t>ОУ «СОШ № 4</w:t>
      </w:r>
      <w:r w:rsidR="00C07928" w:rsidRPr="004E1E27">
        <w:rPr>
          <w:rFonts w:ascii="Times New Roman" w:hAnsi="Times New Roman" w:cs="Times New Roman"/>
          <w:sz w:val="28"/>
          <w:szCs w:val="28"/>
        </w:rPr>
        <w:t>»</w:t>
      </w:r>
      <w:r w:rsidRPr="004E1E27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</w:t>
      </w:r>
    </w:p>
    <w:p w14:paraId="07E4276D" w14:textId="4E91AFC9" w:rsidR="00DE2478" w:rsidRPr="004E1E27" w:rsidRDefault="00DB61AE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Горецкий В.Г., Кирюшкин В.А., Виноградская Л.А. и др. </w:t>
      </w:r>
      <w:r w:rsidR="00DE2478" w:rsidRPr="004E1E27">
        <w:rPr>
          <w:rFonts w:ascii="Times New Roman" w:hAnsi="Times New Roman" w:cs="Times New Roman"/>
          <w:sz w:val="28"/>
          <w:szCs w:val="28"/>
        </w:rPr>
        <w:t>А</w:t>
      </w:r>
      <w:hyperlink r:id="rId8" w:history="1">
        <w:r w:rsidR="00DE2478" w:rsidRPr="004E1E2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збука</w:t>
        </w:r>
      </w:hyperlink>
      <w:r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>. 1 класс в</w:t>
      </w:r>
      <w:r w:rsidR="00DE2478"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2-х </w:t>
      </w:r>
      <w:proofErr w:type="gramStart"/>
      <w:r w:rsidR="00DE2478"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Pr="004E1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478" w:rsidRPr="004E1E27">
        <w:rPr>
          <w:rStyle w:val="c21"/>
          <w:rFonts w:ascii="Times New Roman" w:hAnsi="Times New Roman" w:cs="Times New Roman"/>
          <w:sz w:val="28"/>
          <w:szCs w:val="28"/>
        </w:rPr>
        <w:t>:</w:t>
      </w:r>
      <w:proofErr w:type="gramEnd"/>
      <w:r w:rsidR="00DE2478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56C945D5" w14:textId="3C033DD5" w:rsidR="00DE2478" w:rsidRPr="004E1E27" w:rsidRDefault="00DE2478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>Климанова Л.Ф.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, </w:t>
      </w:r>
      <w:r w:rsidRPr="004E1E27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r w:rsidR="00236EF5"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Виноградская Л.А</w:t>
      </w:r>
      <w:r w:rsidRPr="004E1E27">
        <w:rPr>
          <w:rFonts w:ascii="Times New Roman" w:hAnsi="Times New Roman" w:cs="Times New Roman"/>
          <w:sz w:val="28"/>
          <w:szCs w:val="28"/>
        </w:rPr>
        <w:t xml:space="preserve">.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Л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итературное чтение.  1 класс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в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2-х </w:t>
      </w:r>
      <w:proofErr w:type="gramStart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ч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:</w:t>
      </w:r>
      <w:proofErr w:type="gramEnd"/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0288CFEE" w14:textId="53E2E6E6" w:rsidR="00DE2478" w:rsidRPr="004E1E27" w:rsidRDefault="00236EF5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Климанова Л.Ф., </w:t>
      </w:r>
      <w:r w:rsidRPr="004E1E27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r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Виноградская Л.А</w:t>
      </w:r>
      <w:r w:rsidRPr="004E1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8" w:rsidRPr="004E1E27">
        <w:rPr>
          <w:rStyle w:val="c21"/>
          <w:rFonts w:ascii="Times New Roman" w:hAnsi="Times New Roman" w:cs="Times New Roman"/>
          <w:sz w:val="28"/>
          <w:szCs w:val="28"/>
        </w:rPr>
        <w:t>Лит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ературное чтение. </w:t>
      </w:r>
      <w:r w:rsidR="00C01EA8">
        <w:rPr>
          <w:rStyle w:val="c21"/>
          <w:rFonts w:ascii="Times New Roman" w:hAnsi="Times New Roman" w:cs="Times New Roman"/>
          <w:sz w:val="28"/>
          <w:szCs w:val="28"/>
        </w:rPr>
        <w:t xml:space="preserve">                         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класс :</w:t>
      </w:r>
      <w:proofErr w:type="gramEnd"/>
      <w:r w:rsidR="00C01EA8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в 2</w:t>
      </w:r>
      <w:r w:rsidR="00C01EA8">
        <w:rPr>
          <w:rStyle w:val="c21"/>
          <w:rFonts w:ascii="Times New Roman" w:hAnsi="Times New Roman" w:cs="Times New Roman"/>
          <w:sz w:val="28"/>
          <w:szCs w:val="28"/>
        </w:rPr>
        <w:t xml:space="preserve">-х ч </w:t>
      </w:r>
      <w:r w:rsidR="00DE2478" w:rsidRPr="004E1E27">
        <w:rPr>
          <w:rStyle w:val="c21"/>
          <w:rFonts w:ascii="Times New Roman" w:hAnsi="Times New Roman" w:cs="Times New Roman"/>
          <w:sz w:val="28"/>
          <w:szCs w:val="28"/>
        </w:rPr>
        <w:t>: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116BD1F2" w14:textId="75DFC95E" w:rsidR="00B13D8C" w:rsidRPr="004E1E27" w:rsidRDefault="00B13D8C" w:rsidP="00B13D8C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>Климанова Л.Ф.,</w:t>
      </w:r>
      <w:r w:rsidRPr="004E1E27">
        <w:rPr>
          <w:rFonts w:ascii="Times New Roman" w:hAnsi="Times New Roman" w:cs="Times New Roman"/>
          <w:sz w:val="28"/>
          <w:szCs w:val="28"/>
        </w:rPr>
        <w:t xml:space="preserve"> Горецкий В.Г., </w:t>
      </w:r>
      <w:r>
        <w:rPr>
          <w:rFonts w:ascii="Times New Roman" w:hAnsi="Times New Roman" w:cs="Times New Roman"/>
          <w:sz w:val="28"/>
          <w:szCs w:val="28"/>
        </w:rPr>
        <w:t xml:space="preserve">Виноградская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r w:rsidRPr="004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E27">
        <w:rPr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 Литературно</w:t>
      </w:r>
      <w:r>
        <w:rPr>
          <w:rStyle w:val="c21"/>
          <w:rFonts w:ascii="Times New Roman" w:hAnsi="Times New Roman" w:cs="Times New Roman"/>
          <w:sz w:val="28"/>
          <w:szCs w:val="28"/>
        </w:rPr>
        <w:t>е чтение. 3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E27">
        <w:rPr>
          <w:rStyle w:val="c21"/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в 2</w:t>
      </w:r>
      <w:r>
        <w:rPr>
          <w:rStyle w:val="c21"/>
          <w:rFonts w:ascii="Times New Roman" w:hAnsi="Times New Roman" w:cs="Times New Roman"/>
          <w:sz w:val="28"/>
          <w:szCs w:val="28"/>
        </w:rPr>
        <w:t>-х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ч.: Просвещение</w:t>
      </w:r>
      <w:r>
        <w:rPr>
          <w:rStyle w:val="c21"/>
          <w:rFonts w:ascii="Times New Roman" w:hAnsi="Times New Roman" w:cs="Times New Roman"/>
          <w:sz w:val="28"/>
          <w:szCs w:val="28"/>
        </w:rPr>
        <w:t>.</w:t>
      </w:r>
    </w:p>
    <w:p w14:paraId="16195808" w14:textId="093FA5D7" w:rsidR="00DE2478" w:rsidRPr="004E1E27" w:rsidRDefault="00DE2478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>Климанова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Л.Ф.,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 </w:t>
      </w:r>
      <w:r w:rsidR="0057789C">
        <w:rPr>
          <w:rFonts w:ascii="Times New Roman" w:hAnsi="Times New Roman" w:cs="Times New Roman"/>
          <w:sz w:val="28"/>
          <w:szCs w:val="28"/>
        </w:rPr>
        <w:t>Виноградская Л.А.</w:t>
      </w:r>
      <w:r w:rsidR="00236EF5">
        <w:rPr>
          <w:rFonts w:ascii="Times New Roman" w:hAnsi="Times New Roman" w:cs="Times New Roman"/>
          <w:sz w:val="28"/>
          <w:szCs w:val="28"/>
        </w:rPr>
        <w:t>,</w:t>
      </w:r>
      <w:r w:rsidR="0057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89C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57789C">
        <w:rPr>
          <w:rFonts w:ascii="Times New Roman" w:hAnsi="Times New Roman" w:cs="Times New Roman"/>
          <w:sz w:val="28"/>
          <w:szCs w:val="28"/>
        </w:rPr>
        <w:t xml:space="preserve"> М. В.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Литературно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е чтение. 4 </w:t>
      </w:r>
      <w:proofErr w:type="gramStart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класс :</w:t>
      </w:r>
      <w:proofErr w:type="gramEnd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в 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2</w:t>
      </w:r>
      <w:r w:rsidR="0057789C">
        <w:rPr>
          <w:rStyle w:val="c21"/>
          <w:rFonts w:ascii="Times New Roman" w:hAnsi="Times New Roman" w:cs="Times New Roman"/>
          <w:sz w:val="28"/>
          <w:szCs w:val="28"/>
        </w:rPr>
        <w:t>-х</w:t>
      </w:r>
      <w:r w:rsidR="00C01EA8">
        <w:rPr>
          <w:rStyle w:val="c21"/>
          <w:rFonts w:ascii="Times New Roman" w:hAnsi="Times New Roman" w:cs="Times New Roman"/>
          <w:sz w:val="28"/>
          <w:szCs w:val="28"/>
        </w:rPr>
        <w:t xml:space="preserve"> ч</w:t>
      </w:r>
      <w:r w:rsidR="00236EF5">
        <w:rPr>
          <w:rStyle w:val="c21"/>
          <w:rFonts w:ascii="Times New Roman" w:hAnsi="Times New Roman" w:cs="Times New Roman"/>
          <w:sz w:val="28"/>
          <w:szCs w:val="28"/>
        </w:rPr>
        <w:t>.</w:t>
      </w:r>
      <w:r w:rsidR="00C01EA8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: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.</w:t>
      </w:r>
    </w:p>
    <w:p w14:paraId="6552F0AA" w14:textId="77777777" w:rsidR="00DE2478" w:rsidRPr="004E1E27" w:rsidRDefault="00DE2478" w:rsidP="00B47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787B8" w14:textId="77777777" w:rsidR="00B4795A" w:rsidRPr="004E1E27" w:rsidRDefault="00B4795A" w:rsidP="00461009">
      <w:pPr>
        <w:rPr>
          <w:rFonts w:ascii="Times New Roman" w:hAnsi="Times New Roman" w:cs="Times New Roman"/>
          <w:sz w:val="28"/>
          <w:szCs w:val="28"/>
        </w:rPr>
      </w:pPr>
    </w:p>
    <w:p w14:paraId="024E6F25" w14:textId="77777777" w:rsidR="00B4795A" w:rsidRPr="004E1E27" w:rsidRDefault="00B4795A" w:rsidP="00461009">
      <w:pPr>
        <w:rPr>
          <w:rFonts w:ascii="Times New Roman" w:hAnsi="Times New Roman" w:cs="Times New Roman"/>
          <w:sz w:val="28"/>
          <w:szCs w:val="28"/>
        </w:rPr>
      </w:pPr>
    </w:p>
    <w:p w14:paraId="160A94FE" w14:textId="77777777" w:rsidR="00193A6D" w:rsidRPr="004E1E27" w:rsidRDefault="00D07AE8" w:rsidP="00461009">
      <w:pPr>
        <w:pStyle w:val="a8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>ПЛАНИРУЕМ</w:t>
      </w:r>
      <w:r w:rsidR="00DB61AE" w:rsidRPr="004E1E27">
        <w:rPr>
          <w:rFonts w:ascii="Times New Roman" w:hAnsi="Times New Roman" w:cs="Times New Roman"/>
          <w:b/>
          <w:bCs/>
          <w:sz w:val="28"/>
          <w:szCs w:val="28"/>
        </w:rPr>
        <w:t>ЫЕ РЕЗУЛЬТАТЫ ОСВОЕНИЯ У</w:t>
      </w:r>
      <w:r w:rsidR="006E039D" w:rsidRPr="004E1E2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B61AE" w:rsidRPr="004E1E27">
        <w:rPr>
          <w:rFonts w:ascii="Times New Roman" w:hAnsi="Times New Roman" w:cs="Times New Roman"/>
          <w:b/>
          <w:bCs/>
          <w:sz w:val="28"/>
          <w:szCs w:val="28"/>
        </w:rPr>
        <w:t>ЕБНОГО ПРЕДМЕТА «ЛИТЕРАТУРНОЕ ЧТЕНИЕ»</w:t>
      </w:r>
    </w:p>
    <w:p w14:paraId="2F0290BF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1077A9E9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59BDFDCD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68BE771D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6DEC84F9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25B644D0" w14:textId="77777777" w:rsidR="00704B7A" w:rsidRPr="004E1E27" w:rsidRDefault="00704B7A" w:rsidP="00461009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14:paraId="5C7A98E2" w14:textId="77777777" w:rsidR="00171B07" w:rsidRPr="004E1E27" w:rsidRDefault="0035437C" w:rsidP="00461009">
      <w:pPr>
        <w:pStyle w:val="21"/>
        <w:numPr>
          <w:ilvl w:val="0"/>
          <w:numId w:val="20"/>
        </w:numPr>
        <w:shd w:val="clear" w:color="auto" w:fill="auto"/>
        <w:tabs>
          <w:tab w:val="left" w:pos="840"/>
        </w:tabs>
        <w:spacing w:before="0" w:after="0" w:line="276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6647EE37" w14:textId="77777777" w:rsidR="00704B7A" w:rsidRPr="004E1E27" w:rsidRDefault="00704B7A" w:rsidP="00461009">
      <w:pPr>
        <w:pStyle w:val="21"/>
        <w:shd w:val="clear" w:color="auto" w:fill="auto"/>
        <w:tabs>
          <w:tab w:val="left" w:pos="840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08AA532" w14:textId="7FE3C8A0" w:rsidR="00171B07" w:rsidRPr="004E1E27" w:rsidRDefault="00171B07" w:rsidP="00461009">
      <w:pPr>
        <w:pStyle w:val="a4"/>
        <w:spacing w:line="276" w:lineRule="auto"/>
        <w:rPr>
          <w:color w:val="000000"/>
          <w:sz w:val="28"/>
          <w:szCs w:val="28"/>
        </w:rPr>
      </w:pPr>
      <w:r w:rsidRPr="004E1E27">
        <w:rPr>
          <w:b/>
          <w:bCs/>
          <w:smallCaps/>
          <w:color w:val="000000"/>
          <w:sz w:val="28"/>
          <w:szCs w:val="28"/>
        </w:rPr>
        <w:t xml:space="preserve">ВИДЫ </w:t>
      </w:r>
      <w:r w:rsidR="004E1E27" w:rsidRPr="004E1E27">
        <w:rPr>
          <w:b/>
          <w:bCs/>
          <w:smallCaps/>
          <w:color w:val="000000"/>
          <w:sz w:val="28"/>
          <w:szCs w:val="28"/>
        </w:rPr>
        <w:t>РЕЧЕВОЙ И</w:t>
      </w:r>
      <w:r w:rsidR="00704B7A" w:rsidRPr="004E1E27">
        <w:rPr>
          <w:b/>
          <w:bCs/>
          <w:smallCaps/>
          <w:color w:val="000000"/>
          <w:sz w:val="28"/>
          <w:szCs w:val="28"/>
        </w:rPr>
        <w:t xml:space="preserve"> ЧИТАТЕЛЬСКОЙ </w:t>
      </w:r>
      <w:r w:rsidRPr="004E1E27">
        <w:rPr>
          <w:b/>
          <w:bCs/>
          <w:smallCaps/>
          <w:color w:val="000000"/>
          <w:sz w:val="28"/>
          <w:szCs w:val="28"/>
        </w:rPr>
        <w:t>ДЕЯТЕЛЬНОСТИ</w:t>
      </w:r>
    </w:p>
    <w:p w14:paraId="11F05A9D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117D8" w:rsidRPr="004E1E27">
        <w:rPr>
          <w:rFonts w:ascii="Times New Roman" w:hAnsi="Times New Roman" w:cs="Times New Roman"/>
          <w:b/>
          <w:bCs/>
          <w:sz w:val="28"/>
          <w:szCs w:val="28"/>
        </w:rPr>
        <w:t>Аудирование.</w:t>
      </w:r>
      <w:r w:rsidR="00461009"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0FECB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>высказывания, умение задавать вопросы по прослушанному учебному, научно-познавательному и художественному произведениям.</w:t>
      </w:r>
    </w:p>
    <w:p w14:paraId="08CB8FB6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 w:rsidR="00171B07" w:rsidRPr="004E1E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1B07" w:rsidRPr="004E1E27">
        <w:rPr>
          <w:rFonts w:ascii="Times New Roman" w:hAnsi="Times New Roman" w:cs="Times New Roman"/>
          <w:b/>
          <w:i/>
          <w:iCs/>
          <w:sz w:val="28"/>
          <w:szCs w:val="28"/>
        </w:rPr>
        <w:t>Чтение вслух.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4E40E" w14:textId="77777777" w:rsidR="00C117D8" w:rsidRPr="004E1E27" w:rsidRDefault="00C117D8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14:paraId="47BDA3A2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171B07" w:rsidRPr="004E1E27">
        <w:rPr>
          <w:rFonts w:ascii="Times New Roman" w:hAnsi="Times New Roman" w:cs="Times New Roman"/>
          <w:b/>
          <w:i/>
          <w:iCs/>
          <w:sz w:val="28"/>
          <w:szCs w:val="28"/>
        </w:rPr>
        <w:t>Чтение про себя.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B60AE" w14:textId="77777777" w:rsidR="00C117D8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</w:t>
      </w:r>
      <w:r w:rsidR="00C117D8" w:rsidRPr="004E1E27">
        <w:rPr>
          <w:rFonts w:ascii="Times New Roman" w:hAnsi="Times New Roman" w:cs="Times New Roman"/>
          <w:sz w:val="28"/>
          <w:szCs w:val="28"/>
        </w:rPr>
        <w:t>. Понимание особенностей разных видов чтения: факта, описания, дополнения высказывания и др.</w:t>
      </w:r>
    </w:p>
    <w:p w14:paraId="6DF8E373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AB6BB" w14:textId="77777777" w:rsidR="00526FBB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текста: художественном, учебном, научно-популярном - и их сравнение. Определение целей создания этих видов текста. </w:t>
      </w:r>
      <w:r w:rsidR="00C117D8" w:rsidRPr="004E1E27">
        <w:rPr>
          <w:rFonts w:ascii="Times New Roman" w:hAnsi="Times New Roman" w:cs="Times New Roman"/>
          <w:sz w:val="28"/>
          <w:szCs w:val="28"/>
        </w:rPr>
        <w:t xml:space="preserve">Особенности фольклорного текста. </w:t>
      </w:r>
    </w:p>
    <w:p w14:paraId="6780D276" w14:textId="77777777" w:rsidR="00526FBB" w:rsidRPr="004E1E27" w:rsidRDefault="00C117D8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Практическое освоение умения отличать текст от набора предложений. Прогнозирование содержания книги по ее названию и оформлению. </w:t>
      </w:r>
    </w:p>
    <w:p w14:paraId="5416F15A" w14:textId="77777777" w:rsidR="00171B07" w:rsidRPr="004E1E27" w:rsidRDefault="00C117D8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</w:t>
      </w:r>
      <w:r w:rsidR="00526FBB" w:rsidRPr="004E1E27">
        <w:rPr>
          <w:rFonts w:ascii="Times New Roman" w:hAnsi="Times New Roman" w:cs="Times New Roman"/>
          <w:sz w:val="28"/>
          <w:szCs w:val="28"/>
        </w:rPr>
        <w:t>ативно-изобразительных материалов.</w:t>
      </w:r>
    </w:p>
    <w:p w14:paraId="0F35F4EC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Библиографическая культура.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1B271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lastRenderedPageBreak/>
        <w:t>Книга как особый вид искусства. Книга как источник необходимых знаний. Общее представление о первых книгах на Руси и начало книгопечатания.</w:t>
      </w:r>
      <w:r w:rsidR="00526FBB" w:rsidRPr="004E1E27">
        <w:rPr>
          <w:rFonts w:ascii="Times New Roman" w:hAnsi="Times New Roman" w:cs="Times New Roman"/>
          <w:sz w:val="28"/>
          <w:szCs w:val="28"/>
        </w:rPr>
        <w:t xml:space="preserve"> Книга </w:t>
      </w:r>
      <w:r w:rsidRPr="004E1E27">
        <w:rPr>
          <w:rFonts w:ascii="Times New Roman" w:hAnsi="Times New Roman" w:cs="Times New Roman"/>
          <w:sz w:val="28"/>
          <w:szCs w:val="28"/>
        </w:rPr>
        <w:t>учебная, художественная, справочная. Элементы книги: содержание или оглавление, титульный лист, аннотация, иллюстрации.</w:t>
      </w:r>
    </w:p>
    <w:p w14:paraId="70274F12" w14:textId="77777777" w:rsidR="00526FBB" w:rsidRPr="004E1E27" w:rsidRDefault="00526FBB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14:paraId="2F11645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14:paraId="49425E27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2D92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заглавие произведения, его адекватное соотношение с содержанием.</w:t>
      </w:r>
    </w:p>
    <w:p w14:paraId="5DF0B475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</w:t>
      </w:r>
    </w:p>
    <w:p w14:paraId="7647D4CD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поступка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14:paraId="3CBBB6AE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085C14F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 xml:space="preserve"> каждой части и всего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 xml:space="preserve">текста). Определение главной мысли фрагмента, выделение опорных или ключевых слов,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14:paraId="4F9C3253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14:paraId="36436CA6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Работа с научно-популярным, учебным и другими текстами.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BF59E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06FA9C06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Умение говорить (культура речевого общения).</w:t>
      </w:r>
    </w:p>
    <w:p w14:paraId="57403BB0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</w:t>
      </w:r>
      <w:r w:rsidRPr="004E1E27">
        <w:rPr>
          <w:rFonts w:ascii="Times New Roman" w:hAnsi="Times New Roman" w:cs="Times New Roman"/>
          <w:sz w:val="28"/>
          <w:szCs w:val="28"/>
        </w:rPr>
        <w:softHyphen/>
        <w:t>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</w:t>
      </w:r>
      <w:r w:rsidRPr="004E1E27">
        <w:rPr>
          <w:rFonts w:ascii="Times New Roman" w:hAnsi="Times New Roman" w:cs="Times New Roman"/>
          <w:sz w:val="28"/>
          <w:szCs w:val="28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563EC0E7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lastRenderedPageBreak/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14:paraId="407B425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на основе художественного произведения или произведения изобразительного искусства) в рассказе (описание, рассуждение, повествование.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53AC2CEA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14:paraId="0F43E0C8" w14:textId="77777777" w:rsidR="00526FBB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6FBB" w:rsidRPr="004E1E27">
        <w:rPr>
          <w:rFonts w:ascii="Times New Roman" w:hAnsi="Times New Roman" w:cs="Times New Roman"/>
          <w:b/>
          <w:sz w:val="28"/>
          <w:szCs w:val="28"/>
        </w:rPr>
        <w:t xml:space="preserve">Письмо (культура письменной речи) </w:t>
      </w:r>
    </w:p>
    <w:p w14:paraId="3A130EFB" w14:textId="77777777" w:rsidR="00526FBB" w:rsidRPr="004E1E27" w:rsidRDefault="00526FBB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минисочинениях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рассуждение), рассказ на заданную тему, отзыв. </w:t>
      </w:r>
    </w:p>
    <w:p w14:paraId="0832811D" w14:textId="77777777" w:rsidR="00526FBB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6FBB" w:rsidRPr="004E1E27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  <w:r w:rsidR="00526FBB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FE56B" w14:textId="77777777" w:rsidR="001E7C7E" w:rsidRPr="004E1E27" w:rsidRDefault="00526FBB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 научно-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>популярная, справочно-энциклопедическая литература; детские периодические издания (по выбору). Основные темы детского чтения: фольклор разных народов, произведения о Родине, природе, детях, братьях</w:t>
      </w:r>
      <w:r w:rsidR="001E7C7E" w:rsidRPr="004E1E27">
        <w:rPr>
          <w:rFonts w:ascii="Times New Roman" w:hAnsi="Times New Roman" w:cs="Times New Roman"/>
          <w:sz w:val="28"/>
          <w:szCs w:val="28"/>
        </w:rPr>
        <w:t xml:space="preserve"> наших меньших, добре и зле, юмористические произведения. </w:t>
      </w:r>
    </w:p>
    <w:p w14:paraId="6F60EFF7" w14:textId="77777777" w:rsidR="001E7C7E" w:rsidRPr="004E1E27" w:rsidRDefault="001E7C7E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(практическое освоение)</w:t>
      </w:r>
      <w:r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2DC79" w14:textId="77777777" w:rsidR="00541F29" w:rsidRPr="004E1E27" w:rsidRDefault="001E7C7E" w:rsidP="00427E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 – общее представление о жанре, особенностях построения и выразительных средствах. </w:t>
      </w:r>
      <w:r w:rsidR="00BB631F" w:rsidRPr="004E1E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E27">
        <w:rPr>
          <w:rFonts w:ascii="Times New Roman" w:hAnsi="Times New Roman" w:cs="Times New Roman"/>
          <w:b/>
          <w:sz w:val="28"/>
          <w:szCs w:val="28"/>
        </w:rPr>
        <w:t>Творческая деятельность обучающихся</w:t>
      </w:r>
      <w:r w:rsidRPr="004E1E27">
        <w:rPr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Fonts w:ascii="Times New Roman" w:hAnsi="Times New Roman" w:cs="Times New Roman"/>
          <w:b/>
          <w:sz w:val="28"/>
          <w:szCs w:val="28"/>
        </w:rPr>
        <w:t>(на основе литературных произведений)</w:t>
      </w:r>
      <w:r w:rsidRPr="004E1E27">
        <w:rPr>
          <w:rFonts w:ascii="Times New Roman" w:hAnsi="Times New Roman" w:cs="Times New Roman"/>
          <w:sz w:val="28"/>
          <w:szCs w:val="28"/>
        </w:rPr>
        <w:t xml:space="preserve"> 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</w:t>
      </w:r>
      <w:r w:rsidRPr="004E1E27">
        <w:rPr>
          <w:rFonts w:ascii="Times New Roman" w:hAnsi="Times New Roman" w:cs="Times New Roman"/>
          <w:i/>
          <w:sz w:val="28"/>
          <w:szCs w:val="28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14:paraId="3E311700" w14:textId="77777777" w:rsidR="00AB0799" w:rsidRPr="004E1E27" w:rsidRDefault="00AB0799" w:rsidP="00427E39">
      <w:pPr>
        <w:tabs>
          <w:tab w:val="left" w:pos="3210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C3D61" w14:textId="544200E8" w:rsidR="00C0745A" w:rsidRPr="004E1E27" w:rsidRDefault="006F52A5" w:rsidP="00427E39">
      <w:pPr>
        <w:pStyle w:val="a8"/>
        <w:numPr>
          <w:ilvl w:val="0"/>
          <w:numId w:val="20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2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</w:t>
      </w:r>
      <w:r w:rsidR="002B064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</w:p>
    <w:p w14:paraId="13DB9F0A" w14:textId="77777777" w:rsidR="00444635" w:rsidRPr="004E1E27" w:rsidRDefault="00444635" w:rsidP="00461009">
      <w:pPr>
        <w:pStyle w:val="a8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28D73" w14:textId="77777777" w:rsidR="00511360" w:rsidRPr="00FF1CB0" w:rsidRDefault="00511360" w:rsidP="00511360">
      <w:pPr>
        <w:widowControl w:val="0"/>
        <w:shd w:val="clear" w:color="auto" w:fill="FFFFFF"/>
        <w:tabs>
          <w:tab w:val="left" w:pos="850"/>
          <w:tab w:val="left" w:pos="3585"/>
          <w:tab w:val="center" w:pos="49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CB0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 ОБУЧЕНИЕ ГРАМОТЕ.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7226"/>
        <w:gridCol w:w="1617"/>
      </w:tblGrid>
      <w:tr w:rsidR="00511360" w:rsidRPr="00FF1CB0" w14:paraId="3ABB956D" w14:textId="77777777" w:rsidTr="00C01EA8">
        <w:tc>
          <w:tcPr>
            <w:tcW w:w="702" w:type="dxa"/>
            <w:vAlign w:val="center"/>
          </w:tcPr>
          <w:p w14:paraId="766960A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6" w:type="dxa"/>
            <w:vAlign w:val="center"/>
          </w:tcPr>
          <w:p w14:paraId="43AE95E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14:paraId="1BB99CA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11360" w:rsidRPr="00FF1CB0" w14:paraId="1EFE6FBE" w14:textId="77777777" w:rsidTr="00C01EA8">
        <w:tc>
          <w:tcPr>
            <w:tcW w:w="702" w:type="dxa"/>
          </w:tcPr>
          <w:p w14:paraId="4960398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</w:tcPr>
          <w:p w14:paraId="0B8B11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417" w:type="dxa"/>
          </w:tcPr>
          <w:p w14:paraId="713BD24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D854488" w14:textId="77777777" w:rsidTr="00C01EA8">
        <w:tc>
          <w:tcPr>
            <w:tcW w:w="702" w:type="dxa"/>
            <w:vAlign w:val="center"/>
          </w:tcPr>
          <w:p w14:paraId="22119B6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26" w:type="dxa"/>
          </w:tcPr>
          <w:p w14:paraId="1882731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Давайте знакомиться (подготовительный этап)</w:t>
            </w:r>
          </w:p>
        </w:tc>
        <w:tc>
          <w:tcPr>
            <w:tcW w:w="1417" w:type="dxa"/>
            <w:vAlign w:val="center"/>
          </w:tcPr>
          <w:p w14:paraId="5F8507B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11360" w:rsidRPr="00FF1CB0" w14:paraId="5E7F6A4C" w14:textId="77777777" w:rsidTr="00C01EA8">
        <w:tc>
          <w:tcPr>
            <w:tcW w:w="702" w:type="dxa"/>
            <w:vAlign w:val="center"/>
          </w:tcPr>
          <w:p w14:paraId="4CA2DB7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6" w:type="dxa"/>
          </w:tcPr>
          <w:p w14:paraId="1ECA37B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</w:t>
            </w:r>
            <w:proofErr w:type="gram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 ТБ.</w:t>
            </w:r>
            <w:r w:rsidRPr="00142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развития связной речи</w:t>
            </w:r>
          </w:p>
        </w:tc>
        <w:tc>
          <w:tcPr>
            <w:tcW w:w="1417" w:type="dxa"/>
            <w:vAlign w:val="center"/>
          </w:tcPr>
          <w:p w14:paraId="4EC7B53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3977EAE0" w14:textId="77777777" w:rsidTr="00C01EA8">
        <w:tc>
          <w:tcPr>
            <w:tcW w:w="702" w:type="dxa"/>
            <w:vAlign w:val="center"/>
          </w:tcPr>
          <w:p w14:paraId="591DE0B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6" w:type="dxa"/>
          </w:tcPr>
          <w:p w14:paraId="6A42B70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общении.</w:t>
            </w:r>
          </w:p>
        </w:tc>
        <w:tc>
          <w:tcPr>
            <w:tcW w:w="1417" w:type="dxa"/>
            <w:vAlign w:val="center"/>
          </w:tcPr>
          <w:p w14:paraId="1C746CA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B2548B3" w14:textId="77777777" w:rsidTr="00C01EA8">
        <w:tc>
          <w:tcPr>
            <w:tcW w:w="702" w:type="dxa"/>
            <w:vAlign w:val="center"/>
          </w:tcPr>
          <w:p w14:paraId="487A686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6" w:type="dxa"/>
          </w:tcPr>
          <w:p w14:paraId="1B04B0E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предложение.</w:t>
            </w:r>
          </w:p>
        </w:tc>
        <w:tc>
          <w:tcPr>
            <w:tcW w:w="1417" w:type="dxa"/>
            <w:vAlign w:val="center"/>
          </w:tcPr>
          <w:p w14:paraId="1E046F0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3A43E0EA" w14:textId="77777777" w:rsidTr="00C01EA8">
        <w:tc>
          <w:tcPr>
            <w:tcW w:w="702" w:type="dxa"/>
            <w:vAlign w:val="center"/>
          </w:tcPr>
          <w:p w14:paraId="5062C1F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6" w:type="dxa"/>
          </w:tcPr>
          <w:p w14:paraId="77B8BAE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«Карты знаний»</w:t>
            </w:r>
          </w:p>
        </w:tc>
        <w:tc>
          <w:tcPr>
            <w:tcW w:w="1417" w:type="dxa"/>
            <w:vAlign w:val="center"/>
          </w:tcPr>
          <w:p w14:paraId="04E758B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1EEC45E" w14:textId="77777777" w:rsidTr="00C01EA8">
        <w:tc>
          <w:tcPr>
            <w:tcW w:w="702" w:type="dxa"/>
            <w:vAlign w:val="center"/>
          </w:tcPr>
          <w:p w14:paraId="591848D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6" w:type="dxa"/>
          </w:tcPr>
          <w:p w14:paraId="13AE9C0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творческой самостоятельной работы</w:t>
            </w:r>
          </w:p>
        </w:tc>
        <w:tc>
          <w:tcPr>
            <w:tcW w:w="1417" w:type="dxa"/>
            <w:vAlign w:val="center"/>
          </w:tcPr>
          <w:p w14:paraId="2CA35B3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AE00B48" w14:textId="77777777" w:rsidTr="00C01EA8">
        <w:tc>
          <w:tcPr>
            <w:tcW w:w="702" w:type="dxa"/>
            <w:vAlign w:val="center"/>
          </w:tcPr>
          <w:p w14:paraId="0FF001E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6" w:type="dxa"/>
          </w:tcPr>
          <w:p w14:paraId="05858D6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творческой самостоятельной работы</w:t>
            </w:r>
          </w:p>
        </w:tc>
        <w:tc>
          <w:tcPr>
            <w:tcW w:w="1417" w:type="dxa"/>
            <w:vAlign w:val="center"/>
          </w:tcPr>
          <w:p w14:paraId="6F8F634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FF4963E" w14:textId="77777777" w:rsidTr="00C01EA8">
        <w:tc>
          <w:tcPr>
            <w:tcW w:w="702" w:type="dxa"/>
            <w:vAlign w:val="center"/>
          </w:tcPr>
          <w:p w14:paraId="301DB26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6" w:type="dxa"/>
          </w:tcPr>
          <w:p w14:paraId="7E5307B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знакомиться!</w:t>
            </w:r>
          </w:p>
        </w:tc>
        <w:tc>
          <w:tcPr>
            <w:tcW w:w="1417" w:type="dxa"/>
            <w:vAlign w:val="center"/>
          </w:tcPr>
          <w:p w14:paraId="525CDF6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9E00396" w14:textId="77777777" w:rsidTr="00C01EA8">
        <w:tc>
          <w:tcPr>
            <w:tcW w:w="702" w:type="dxa"/>
            <w:vAlign w:val="center"/>
          </w:tcPr>
          <w:p w14:paraId="7534981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26" w:type="dxa"/>
          </w:tcPr>
          <w:p w14:paraId="7DBBCD2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хорошие друзья. Культура общения</w:t>
            </w:r>
          </w:p>
        </w:tc>
        <w:tc>
          <w:tcPr>
            <w:tcW w:w="1417" w:type="dxa"/>
            <w:vAlign w:val="center"/>
          </w:tcPr>
          <w:p w14:paraId="28BB05F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C7FC1D8" w14:textId="77777777" w:rsidTr="00C01EA8">
        <w:tc>
          <w:tcPr>
            <w:tcW w:w="702" w:type="dxa"/>
            <w:vAlign w:val="center"/>
          </w:tcPr>
          <w:p w14:paraId="11F64FD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26" w:type="dxa"/>
          </w:tcPr>
          <w:p w14:paraId="31617D0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книжки. Цель и средства речевого общения. Первый школьный звонок</w:t>
            </w:r>
          </w:p>
        </w:tc>
        <w:tc>
          <w:tcPr>
            <w:tcW w:w="1417" w:type="dxa"/>
            <w:vAlign w:val="center"/>
          </w:tcPr>
          <w:p w14:paraId="0405C5B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A502F79" w14:textId="77777777" w:rsidTr="00C01EA8">
        <w:tc>
          <w:tcPr>
            <w:tcW w:w="702" w:type="dxa"/>
            <w:vAlign w:val="center"/>
          </w:tcPr>
          <w:p w14:paraId="7C3C61A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26" w:type="dxa"/>
          </w:tcPr>
          <w:p w14:paraId="337BD40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 и его значение. «Страшный зверь». Слова и жесты в общении. Культура общения. В мире природы. Понимаешь ли ты язык животных?</w:t>
            </w:r>
          </w:p>
        </w:tc>
        <w:tc>
          <w:tcPr>
            <w:tcW w:w="1417" w:type="dxa"/>
            <w:vAlign w:val="center"/>
          </w:tcPr>
          <w:p w14:paraId="30821A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137451B" w14:textId="77777777" w:rsidTr="00C01EA8">
        <w:tc>
          <w:tcPr>
            <w:tcW w:w="702" w:type="dxa"/>
            <w:vAlign w:val="center"/>
          </w:tcPr>
          <w:p w14:paraId="4139F6F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26" w:type="dxa"/>
          </w:tcPr>
          <w:p w14:paraId="67C462E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пришли в театр. Мимика и ее роль в общении</w:t>
            </w:r>
          </w:p>
        </w:tc>
        <w:tc>
          <w:tcPr>
            <w:tcW w:w="1417" w:type="dxa"/>
            <w:vAlign w:val="center"/>
          </w:tcPr>
          <w:p w14:paraId="74133DD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9642AFF" w14:textId="77777777" w:rsidTr="00C01EA8">
        <w:tc>
          <w:tcPr>
            <w:tcW w:w="702" w:type="dxa"/>
            <w:vAlign w:val="center"/>
          </w:tcPr>
          <w:p w14:paraId="6062F00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26" w:type="dxa"/>
          </w:tcPr>
          <w:p w14:paraId="4EA01B5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разговаривает в сказках? Интонация, ее роль в общении</w:t>
            </w:r>
          </w:p>
        </w:tc>
        <w:tc>
          <w:tcPr>
            <w:tcW w:w="1417" w:type="dxa"/>
            <w:vAlign w:val="center"/>
          </w:tcPr>
          <w:p w14:paraId="6F465CD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60E9BAE" w14:textId="77777777" w:rsidTr="00C01EA8">
        <w:tc>
          <w:tcPr>
            <w:tcW w:w="702" w:type="dxa"/>
            <w:vAlign w:val="center"/>
          </w:tcPr>
          <w:p w14:paraId="12D26DC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26" w:type="dxa"/>
          </w:tcPr>
          <w:p w14:paraId="2DC934F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рассказал Гулливер? Слова и предметы</w:t>
            </w:r>
          </w:p>
        </w:tc>
        <w:tc>
          <w:tcPr>
            <w:tcW w:w="1417" w:type="dxa"/>
            <w:vAlign w:val="center"/>
          </w:tcPr>
          <w:p w14:paraId="1B02D0B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9033794" w14:textId="77777777" w:rsidTr="00C01EA8">
        <w:tc>
          <w:tcPr>
            <w:tcW w:w="702" w:type="dxa"/>
            <w:vAlign w:val="center"/>
          </w:tcPr>
          <w:p w14:paraId="097744D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26" w:type="dxa"/>
          </w:tcPr>
          <w:p w14:paraId="3F97E14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использованием рисунков и условных обозначений</w:t>
            </w:r>
          </w:p>
        </w:tc>
        <w:tc>
          <w:tcPr>
            <w:tcW w:w="1417" w:type="dxa"/>
            <w:vAlign w:val="center"/>
          </w:tcPr>
          <w:p w14:paraId="40A9B14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5EA2579" w14:textId="77777777" w:rsidTr="00C01EA8">
        <w:tc>
          <w:tcPr>
            <w:tcW w:w="702" w:type="dxa"/>
            <w:vAlign w:val="center"/>
          </w:tcPr>
          <w:p w14:paraId="1B77FE7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26" w:type="dxa"/>
          </w:tcPr>
          <w:p w14:paraId="656AAD1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на дорогах</w:t>
            </w:r>
          </w:p>
        </w:tc>
        <w:tc>
          <w:tcPr>
            <w:tcW w:w="1417" w:type="dxa"/>
            <w:vAlign w:val="center"/>
          </w:tcPr>
          <w:p w14:paraId="487F479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3B81280" w14:textId="77777777" w:rsidTr="00C01EA8">
        <w:tc>
          <w:tcPr>
            <w:tcW w:w="702" w:type="dxa"/>
            <w:vAlign w:val="center"/>
          </w:tcPr>
          <w:p w14:paraId="12AC86F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26" w:type="dxa"/>
          </w:tcPr>
          <w:p w14:paraId="7FC1D2A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знаки в городе и дома. Кому адресованы знаки?</w:t>
            </w:r>
          </w:p>
        </w:tc>
        <w:tc>
          <w:tcPr>
            <w:tcW w:w="1417" w:type="dxa"/>
            <w:vAlign w:val="center"/>
          </w:tcPr>
          <w:p w14:paraId="49BAF0E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B487B0B" w14:textId="77777777" w:rsidTr="00C01EA8">
        <w:tc>
          <w:tcPr>
            <w:tcW w:w="702" w:type="dxa"/>
            <w:vAlign w:val="center"/>
          </w:tcPr>
          <w:p w14:paraId="67AA90C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26" w:type="dxa"/>
          </w:tcPr>
          <w:p w14:paraId="158087F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Цветочному городу» </w:t>
            </w:r>
          </w:p>
        </w:tc>
        <w:tc>
          <w:tcPr>
            <w:tcW w:w="1417" w:type="dxa"/>
            <w:vAlign w:val="center"/>
          </w:tcPr>
          <w:p w14:paraId="7EEDFE7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39FE819" w14:textId="77777777" w:rsidTr="00C01EA8">
        <w:tc>
          <w:tcPr>
            <w:tcW w:w="702" w:type="dxa"/>
            <w:vAlign w:val="center"/>
          </w:tcPr>
          <w:p w14:paraId="76A51E0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226" w:type="dxa"/>
          </w:tcPr>
          <w:p w14:paraId="377EB66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в лесу и в парке. </w:t>
            </w:r>
            <w:r w:rsidRPr="00142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Внеклассное чтение.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народные сказки</w:t>
            </w:r>
          </w:p>
        </w:tc>
        <w:tc>
          <w:tcPr>
            <w:tcW w:w="1417" w:type="dxa"/>
            <w:vAlign w:val="center"/>
          </w:tcPr>
          <w:p w14:paraId="1327A98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14CAFE4" w14:textId="77777777" w:rsidTr="00C01EA8">
        <w:tc>
          <w:tcPr>
            <w:tcW w:w="702" w:type="dxa"/>
            <w:vAlign w:val="center"/>
          </w:tcPr>
          <w:p w14:paraId="5898068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226" w:type="dxa"/>
          </w:tcPr>
          <w:p w14:paraId="5B3F8E8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Загадочное письмо</w:t>
            </w:r>
          </w:p>
        </w:tc>
        <w:tc>
          <w:tcPr>
            <w:tcW w:w="1417" w:type="dxa"/>
            <w:vAlign w:val="center"/>
          </w:tcPr>
          <w:p w14:paraId="304CE72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AA04C51" w14:textId="77777777" w:rsidTr="00C01EA8">
        <w:tc>
          <w:tcPr>
            <w:tcW w:w="702" w:type="dxa"/>
            <w:vAlign w:val="center"/>
          </w:tcPr>
          <w:p w14:paraId="460486C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226" w:type="dxa"/>
          </w:tcPr>
          <w:p w14:paraId="36B489E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усвоению звукобуквенного письма. Слушаем звуки речи</w:t>
            </w:r>
          </w:p>
        </w:tc>
        <w:tc>
          <w:tcPr>
            <w:tcW w:w="1417" w:type="dxa"/>
            <w:vAlign w:val="center"/>
          </w:tcPr>
          <w:p w14:paraId="471ACFB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2D767BC" w14:textId="77777777" w:rsidTr="00C01EA8">
        <w:tc>
          <w:tcPr>
            <w:tcW w:w="702" w:type="dxa"/>
            <w:vAlign w:val="center"/>
          </w:tcPr>
          <w:p w14:paraId="229CA44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7226" w:type="dxa"/>
          </w:tcPr>
          <w:p w14:paraId="6E57245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(букварный (основной) этап)</w:t>
            </w:r>
          </w:p>
        </w:tc>
        <w:tc>
          <w:tcPr>
            <w:tcW w:w="1417" w:type="dxa"/>
            <w:vAlign w:val="center"/>
          </w:tcPr>
          <w:p w14:paraId="201AE53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511360" w:rsidRPr="00FF1CB0" w14:paraId="241507AF" w14:textId="77777777" w:rsidTr="00C01EA8">
        <w:tc>
          <w:tcPr>
            <w:tcW w:w="702" w:type="dxa"/>
            <w:vAlign w:val="center"/>
          </w:tcPr>
          <w:p w14:paraId="5CB3767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226" w:type="dxa"/>
          </w:tcPr>
          <w:p w14:paraId="6BD4343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</w:t>
            </w:r>
          </w:p>
        </w:tc>
        <w:tc>
          <w:tcPr>
            <w:tcW w:w="1417" w:type="dxa"/>
            <w:vAlign w:val="center"/>
          </w:tcPr>
          <w:p w14:paraId="46E3969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6492F14" w14:textId="77777777" w:rsidTr="00C01EA8">
        <w:tc>
          <w:tcPr>
            <w:tcW w:w="702" w:type="dxa"/>
            <w:vAlign w:val="center"/>
          </w:tcPr>
          <w:p w14:paraId="55D47C7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226" w:type="dxa"/>
          </w:tcPr>
          <w:p w14:paraId="53B7F4C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и мягкие согласные. Узнай сказки. Внеклассное чтение.</w:t>
            </w:r>
          </w:p>
          <w:p w14:paraId="5335CFA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зарубежных писателей</w:t>
            </w:r>
          </w:p>
        </w:tc>
        <w:tc>
          <w:tcPr>
            <w:tcW w:w="1417" w:type="dxa"/>
            <w:vAlign w:val="center"/>
          </w:tcPr>
          <w:p w14:paraId="526B37D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92C7C70" w14:textId="77777777" w:rsidTr="00C01EA8">
        <w:tc>
          <w:tcPr>
            <w:tcW w:w="702" w:type="dxa"/>
            <w:vAlign w:val="center"/>
          </w:tcPr>
          <w:p w14:paraId="70A0108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226" w:type="dxa"/>
          </w:tcPr>
          <w:p w14:paraId="47A69AB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звуковом анализе слов</w:t>
            </w:r>
          </w:p>
        </w:tc>
        <w:tc>
          <w:tcPr>
            <w:tcW w:w="1417" w:type="dxa"/>
            <w:vAlign w:val="center"/>
          </w:tcPr>
          <w:p w14:paraId="5D89C3E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4A82C50" w14:textId="77777777" w:rsidTr="00C01EA8">
        <w:tc>
          <w:tcPr>
            <w:tcW w:w="702" w:type="dxa"/>
            <w:vAlign w:val="center"/>
          </w:tcPr>
          <w:p w14:paraId="0AAE852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226" w:type="dxa"/>
          </w:tcPr>
          <w:p w14:paraId="64378A1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 Деление слов на слоги</w:t>
            </w:r>
          </w:p>
        </w:tc>
        <w:tc>
          <w:tcPr>
            <w:tcW w:w="1417" w:type="dxa"/>
            <w:vAlign w:val="center"/>
          </w:tcPr>
          <w:p w14:paraId="41B9EC3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AD349EE" w14:textId="77777777" w:rsidTr="00C01EA8">
        <w:tc>
          <w:tcPr>
            <w:tcW w:w="702" w:type="dxa"/>
            <w:vAlign w:val="center"/>
          </w:tcPr>
          <w:p w14:paraId="12B8B83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226" w:type="dxa"/>
          </w:tcPr>
          <w:p w14:paraId="538067A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 в слове</w:t>
            </w:r>
          </w:p>
        </w:tc>
        <w:tc>
          <w:tcPr>
            <w:tcW w:w="1417" w:type="dxa"/>
            <w:vAlign w:val="center"/>
          </w:tcPr>
          <w:p w14:paraId="00146E2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2F192D4" w14:textId="77777777" w:rsidTr="00C01EA8">
        <w:tc>
          <w:tcPr>
            <w:tcW w:w="702" w:type="dxa"/>
            <w:vAlign w:val="center"/>
          </w:tcPr>
          <w:p w14:paraId="06C7EEE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226" w:type="dxa"/>
          </w:tcPr>
          <w:p w14:paraId="3F25DBC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предложение. Записываем слова и предложения. Речь</w:t>
            </w:r>
          </w:p>
        </w:tc>
        <w:tc>
          <w:tcPr>
            <w:tcW w:w="1417" w:type="dxa"/>
            <w:vAlign w:val="center"/>
          </w:tcPr>
          <w:p w14:paraId="2A6E424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9EA8AE6" w14:textId="77777777" w:rsidTr="00C01EA8">
        <w:tc>
          <w:tcPr>
            <w:tcW w:w="702" w:type="dxa"/>
            <w:vAlign w:val="center"/>
          </w:tcPr>
          <w:p w14:paraId="689AC49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226" w:type="dxa"/>
          </w:tcPr>
          <w:p w14:paraId="14743B6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</w:t>
            </w:r>
            <w:proofErr w:type="spellEnd"/>
          </w:p>
        </w:tc>
        <w:tc>
          <w:tcPr>
            <w:tcW w:w="1417" w:type="dxa"/>
            <w:vAlign w:val="center"/>
          </w:tcPr>
          <w:p w14:paraId="4A16DB5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5E389EC" w14:textId="77777777" w:rsidTr="00C01EA8">
        <w:tc>
          <w:tcPr>
            <w:tcW w:w="702" w:type="dxa"/>
            <w:vAlign w:val="center"/>
          </w:tcPr>
          <w:p w14:paraId="65DF8D0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226" w:type="dxa"/>
          </w:tcPr>
          <w:p w14:paraId="4C31CF2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1417" w:type="dxa"/>
            <w:vAlign w:val="center"/>
          </w:tcPr>
          <w:p w14:paraId="2DE42EC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051D364" w14:textId="77777777" w:rsidTr="00C01EA8">
        <w:tc>
          <w:tcPr>
            <w:tcW w:w="702" w:type="dxa"/>
            <w:vAlign w:val="center"/>
          </w:tcPr>
          <w:p w14:paraId="252EDF5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</w:tcPr>
          <w:p w14:paraId="123B578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417" w:type="dxa"/>
            <w:vAlign w:val="center"/>
          </w:tcPr>
          <w:p w14:paraId="099911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15AD287" w14:textId="77777777" w:rsidTr="00C01EA8">
        <w:tc>
          <w:tcPr>
            <w:tcW w:w="702" w:type="dxa"/>
            <w:vAlign w:val="center"/>
          </w:tcPr>
          <w:p w14:paraId="6E278DC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</w:t>
            </w:r>
          </w:p>
        </w:tc>
        <w:tc>
          <w:tcPr>
            <w:tcW w:w="7226" w:type="dxa"/>
          </w:tcPr>
          <w:p w14:paraId="7E77CF9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63665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989631A" w14:textId="77777777" w:rsidTr="00C01EA8">
        <w:tc>
          <w:tcPr>
            <w:tcW w:w="702" w:type="dxa"/>
            <w:vAlign w:val="center"/>
          </w:tcPr>
          <w:p w14:paraId="744B6F9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</w:t>
            </w:r>
          </w:p>
        </w:tc>
        <w:tc>
          <w:tcPr>
            <w:tcW w:w="7226" w:type="dxa"/>
          </w:tcPr>
          <w:p w14:paraId="0D04D8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Буква Ии</w:t>
            </w:r>
          </w:p>
        </w:tc>
        <w:tc>
          <w:tcPr>
            <w:tcW w:w="1417" w:type="dxa"/>
            <w:vAlign w:val="center"/>
          </w:tcPr>
          <w:p w14:paraId="0E03240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47498B3" w14:textId="77777777" w:rsidTr="00C01EA8">
        <w:tc>
          <w:tcPr>
            <w:tcW w:w="702" w:type="dxa"/>
            <w:vAlign w:val="center"/>
          </w:tcPr>
          <w:p w14:paraId="16ABB86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</w:t>
            </w:r>
          </w:p>
        </w:tc>
        <w:tc>
          <w:tcPr>
            <w:tcW w:w="7226" w:type="dxa"/>
          </w:tcPr>
          <w:p w14:paraId="54CD5C9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Буква ы</w:t>
            </w:r>
          </w:p>
        </w:tc>
        <w:tc>
          <w:tcPr>
            <w:tcW w:w="1417" w:type="dxa"/>
            <w:vAlign w:val="center"/>
          </w:tcPr>
          <w:p w14:paraId="6565262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CC3FC22" w14:textId="77777777" w:rsidTr="00C01EA8">
        <w:tc>
          <w:tcPr>
            <w:tcW w:w="702" w:type="dxa"/>
            <w:vAlign w:val="center"/>
          </w:tcPr>
          <w:p w14:paraId="38130DA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32.</w:t>
            </w:r>
          </w:p>
        </w:tc>
        <w:tc>
          <w:tcPr>
            <w:tcW w:w="7226" w:type="dxa"/>
          </w:tcPr>
          <w:p w14:paraId="4DFEA40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CE8099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1848BE3" w14:textId="77777777" w:rsidTr="00C01EA8">
        <w:tc>
          <w:tcPr>
            <w:tcW w:w="702" w:type="dxa"/>
            <w:vAlign w:val="center"/>
          </w:tcPr>
          <w:p w14:paraId="75AC72E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33.</w:t>
            </w:r>
          </w:p>
        </w:tc>
        <w:tc>
          <w:tcPr>
            <w:tcW w:w="7226" w:type="dxa"/>
          </w:tcPr>
          <w:p w14:paraId="73BFE2F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«Узелки на память». Повторение изученных букв</w:t>
            </w:r>
          </w:p>
        </w:tc>
        <w:tc>
          <w:tcPr>
            <w:tcW w:w="1417" w:type="dxa"/>
            <w:vAlign w:val="center"/>
          </w:tcPr>
          <w:p w14:paraId="237458E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364FC150" w14:textId="77777777" w:rsidTr="00C01EA8">
        <w:tc>
          <w:tcPr>
            <w:tcW w:w="702" w:type="dxa"/>
            <w:vAlign w:val="center"/>
          </w:tcPr>
          <w:p w14:paraId="14F74CB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34.</w:t>
            </w:r>
          </w:p>
        </w:tc>
        <w:tc>
          <w:tcPr>
            <w:tcW w:w="7226" w:type="dxa"/>
          </w:tcPr>
          <w:p w14:paraId="6E48079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[м], [м’], буква Мм. Внеклассное чтение. Литературные сказки (авторские)</w:t>
            </w:r>
          </w:p>
        </w:tc>
        <w:tc>
          <w:tcPr>
            <w:tcW w:w="1417" w:type="dxa"/>
            <w:vAlign w:val="center"/>
          </w:tcPr>
          <w:p w14:paraId="5C57FB4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07D9ECC" w14:textId="77777777" w:rsidTr="00C01EA8">
        <w:tc>
          <w:tcPr>
            <w:tcW w:w="702" w:type="dxa"/>
            <w:vAlign w:val="center"/>
          </w:tcPr>
          <w:p w14:paraId="2CB7F0D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35.</w:t>
            </w:r>
          </w:p>
        </w:tc>
        <w:tc>
          <w:tcPr>
            <w:tcW w:w="7226" w:type="dxa"/>
          </w:tcPr>
          <w:p w14:paraId="279EDBE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[с], [с’], буква Сс</w:t>
            </w:r>
          </w:p>
        </w:tc>
        <w:tc>
          <w:tcPr>
            <w:tcW w:w="1417" w:type="dxa"/>
            <w:vAlign w:val="center"/>
          </w:tcPr>
          <w:p w14:paraId="1466A2B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3648C682" w14:textId="77777777" w:rsidTr="00C01EA8">
        <w:tc>
          <w:tcPr>
            <w:tcW w:w="702" w:type="dxa"/>
            <w:vAlign w:val="center"/>
          </w:tcPr>
          <w:p w14:paraId="2E41E12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36.</w:t>
            </w:r>
          </w:p>
        </w:tc>
        <w:tc>
          <w:tcPr>
            <w:tcW w:w="7226" w:type="dxa"/>
          </w:tcPr>
          <w:p w14:paraId="3067AEB3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Повторение изученных звуков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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букв 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Мм, Сс</w:t>
            </w:r>
            <w:r w:rsidRPr="001429B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4A5C37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F0E82BA" w14:textId="77777777" w:rsidTr="00C01EA8">
        <w:tc>
          <w:tcPr>
            <w:tcW w:w="702" w:type="dxa"/>
            <w:vAlign w:val="center"/>
          </w:tcPr>
          <w:p w14:paraId="20F442F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37.</w:t>
            </w:r>
          </w:p>
        </w:tc>
        <w:tc>
          <w:tcPr>
            <w:tcW w:w="7226" w:type="dxa"/>
          </w:tcPr>
          <w:p w14:paraId="55BAD4F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Малые фольклорные жанры устного народного творчества</w:t>
            </w:r>
          </w:p>
        </w:tc>
        <w:tc>
          <w:tcPr>
            <w:tcW w:w="1417" w:type="dxa"/>
            <w:vAlign w:val="center"/>
          </w:tcPr>
          <w:p w14:paraId="7B89585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D25C2B" w14:paraId="68689014" w14:textId="77777777" w:rsidTr="00C01EA8">
        <w:tc>
          <w:tcPr>
            <w:tcW w:w="702" w:type="dxa"/>
            <w:vAlign w:val="center"/>
          </w:tcPr>
          <w:p w14:paraId="4ABA0F4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38.</w:t>
            </w:r>
          </w:p>
        </w:tc>
        <w:tc>
          <w:tcPr>
            <w:tcW w:w="7226" w:type="dxa"/>
          </w:tcPr>
          <w:p w14:paraId="5EE924B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Нн</w:t>
            </w:r>
            <w:proofErr w:type="spellEnd"/>
          </w:p>
        </w:tc>
        <w:tc>
          <w:tcPr>
            <w:tcW w:w="1417" w:type="dxa"/>
            <w:vAlign w:val="center"/>
          </w:tcPr>
          <w:p w14:paraId="31320EA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D25C2B" w14:paraId="7595D369" w14:textId="77777777" w:rsidTr="00C01EA8">
        <w:tc>
          <w:tcPr>
            <w:tcW w:w="702" w:type="dxa"/>
            <w:vAlign w:val="center"/>
          </w:tcPr>
          <w:p w14:paraId="0E6C3BB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39.</w:t>
            </w:r>
          </w:p>
        </w:tc>
        <w:tc>
          <w:tcPr>
            <w:tcW w:w="7226" w:type="dxa"/>
          </w:tcPr>
          <w:p w14:paraId="693AA26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Лл</w:t>
            </w:r>
            <w:proofErr w:type="spellEnd"/>
          </w:p>
        </w:tc>
        <w:tc>
          <w:tcPr>
            <w:tcW w:w="1417" w:type="dxa"/>
            <w:vAlign w:val="center"/>
          </w:tcPr>
          <w:p w14:paraId="097556F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FF1CB0" w14:paraId="6F74D070" w14:textId="77777777" w:rsidTr="00C01EA8">
        <w:tc>
          <w:tcPr>
            <w:tcW w:w="702" w:type="dxa"/>
            <w:vAlign w:val="center"/>
          </w:tcPr>
          <w:p w14:paraId="0FDC5E4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40.</w:t>
            </w:r>
          </w:p>
        </w:tc>
        <w:tc>
          <w:tcPr>
            <w:tcW w:w="7226" w:type="dxa"/>
          </w:tcPr>
          <w:p w14:paraId="1418A7E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букв </w:t>
            </w:r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М, С, Н, Л</w:t>
            </w:r>
          </w:p>
        </w:tc>
        <w:tc>
          <w:tcPr>
            <w:tcW w:w="1417" w:type="dxa"/>
            <w:vAlign w:val="center"/>
          </w:tcPr>
          <w:p w14:paraId="10ED021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D25C2B" w14:paraId="221A7BF6" w14:textId="77777777" w:rsidTr="00C01EA8">
        <w:tc>
          <w:tcPr>
            <w:tcW w:w="702" w:type="dxa"/>
            <w:vAlign w:val="center"/>
          </w:tcPr>
          <w:p w14:paraId="6F6D547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41.</w:t>
            </w:r>
          </w:p>
        </w:tc>
        <w:tc>
          <w:tcPr>
            <w:tcW w:w="7226" w:type="dxa"/>
          </w:tcPr>
          <w:p w14:paraId="504E5C2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1417" w:type="dxa"/>
            <w:vAlign w:val="center"/>
          </w:tcPr>
          <w:p w14:paraId="6931446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FF1CB0" w14:paraId="2E203CA1" w14:textId="77777777" w:rsidTr="00C01EA8">
        <w:tc>
          <w:tcPr>
            <w:tcW w:w="702" w:type="dxa"/>
            <w:vAlign w:val="center"/>
          </w:tcPr>
          <w:p w14:paraId="6D1263F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42.</w:t>
            </w:r>
          </w:p>
        </w:tc>
        <w:tc>
          <w:tcPr>
            <w:tcW w:w="7226" w:type="dxa"/>
          </w:tcPr>
          <w:p w14:paraId="759194CD" w14:textId="77777777" w:rsidR="00511360" w:rsidRPr="001429BB" w:rsidRDefault="00511360" w:rsidP="00C01E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Кк</w:t>
            </w:r>
            <w:proofErr w:type="spellEnd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Внеклассное чтение.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1417" w:type="dxa"/>
            <w:vAlign w:val="center"/>
          </w:tcPr>
          <w:p w14:paraId="6D0684C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F93CEA2" w14:textId="77777777" w:rsidTr="00C01EA8">
        <w:tc>
          <w:tcPr>
            <w:tcW w:w="702" w:type="dxa"/>
            <w:vAlign w:val="center"/>
          </w:tcPr>
          <w:p w14:paraId="25C2B5D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43.</w:t>
            </w:r>
          </w:p>
        </w:tc>
        <w:tc>
          <w:tcPr>
            <w:tcW w:w="7226" w:type="dxa"/>
          </w:tcPr>
          <w:p w14:paraId="39C6F2A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«Узелки на память». Повторение </w:t>
            </w:r>
          </w:p>
        </w:tc>
        <w:tc>
          <w:tcPr>
            <w:tcW w:w="1417" w:type="dxa"/>
            <w:vAlign w:val="center"/>
          </w:tcPr>
          <w:p w14:paraId="205748E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AAB82F5" w14:textId="77777777" w:rsidTr="00C01EA8">
        <w:tc>
          <w:tcPr>
            <w:tcW w:w="702" w:type="dxa"/>
            <w:vAlign w:val="center"/>
          </w:tcPr>
          <w:p w14:paraId="746AF01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44.</w:t>
            </w:r>
          </w:p>
        </w:tc>
        <w:tc>
          <w:tcPr>
            <w:tcW w:w="7226" w:type="dxa"/>
          </w:tcPr>
          <w:p w14:paraId="4589C15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[р], [р’]. 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vAlign w:val="center"/>
          </w:tcPr>
          <w:p w14:paraId="50CB849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DC01D94" w14:textId="77777777" w:rsidTr="00C01EA8">
        <w:tc>
          <w:tcPr>
            <w:tcW w:w="702" w:type="dxa"/>
            <w:vAlign w:val="center"/>
          </w:tcPr>
          <w:p w14:paraId="10CBB78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45.</w:t>
            </w:r>
          </w:p>
        </w:tc>
        <w:tc>
          <w:tcPr>
            <w:tcW w:w="7226" w:type="dxa"/>
          </w:tcPr>
          <w:p w14:paraId="724BF38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Звуки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Буква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417" w:type="dxa"/>
            <w:vAlign w:val="center"/>
          </w:tcPr>
          <w:p w14:paraId="66C990A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3150A56" w14:textId="77777777" w:rsidTr="00C01EA8">
        <w:tc>
          <w:tcPr>
            <w:tcW w:w="702" w:type="dxa"/>
            <w:vAlign w:val="center"/>
          </w:tcPr>
          <w:p w14:paraId="2E3BA3B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46.</w:t>
            </w:r>
          </w:p>
        </w:tc>
        <w:tc>
          <w:tcPr>
            <w:tcW w:w="7226" w:type="dxa"/>
          </w:tcPr>
          <w:p w14:paraId="41045B01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Повторение. Внеклассное чтение. Рассказы о детях</w:t>
            </w:r>
          </w:p>
        </w:tc>
        <w:tc>
          <w:tcPr>
            <w:tcW w:w="1417" w:type="dxa"/>
            <w:vAlign w:val="center"/>
          </w:tcPr>
          <w:p w14:paraId="5F23FFB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D25C2B" w14:paraId="6F0296CE" w14:textId="77777777" w:rsidTr="00C01EA8">
        <w:tc>
          <w:tcPr>
            <w:tcW w:w="702" w:type="dxa"/>
            <w:vAlign w:val="center"/>
          </w:tcPr>
          <w:p w14:paraId="593A415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47.</w:t>
            </w:r>
          </w:p>
        </w:tc>
        <w:tc>
          <w:tcPr>
            <w:tcW w:w="7226" w:type="dxa"/>
          </w:tcPr>
          <w:p w14:paraId="2AE94DA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  <w:vAlign w:val="center"/>
          </w:tcPr>
          <w:p w14:paraId="535495C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D25C2B" w14:paraId="702AF0D2" w14:textId="77777777" w:rsidTr="00C01EA8">
        <w:tc>
          <w:tcPr>
            <w:tcW w:w="702" w:type="dxa"/>
            <w:vAlign w:val="center"/>
          </w:tcPr>
          <w:p w14:paraId="516060C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48.</w:t>
            </w:r>
          </w:p>
        </w:tc>
        <w:tc>
          <w:tcPr>
            <w:tcW w:w="7226" w:type="dxa"/>
          </w:tcPr>
          <w:p w14:paraId="796DD3E9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417" w:type="dxa"/>
            <w:vAlign w:val="center"/>
          </w:tcPr>
          <w:p w14:paraId="05678A2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FF1CB0" w14:paraId="633F3F51" w14:textId="77777777" w:rsidTr="00C01EA8">
        <w:tc>
          <w:tcPr>
            <w:tcW w:w="702" w:type="dxa"/>
            <w:vAlign w:val="center"/>
          </w:tcPr>
          <w:p w14:paraId="3A65AA8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49.</w:t>
            </w:r>
          </w:p>
        </w:tc>
        <w:tc>
          <w:tcPr>
            <w:tcW w:w="7226" w:type="dxa"/>
          </w:tcPr>
          <w:p w14:paraId="694B581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Сравнение звуков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</w:p>
        </w:tc>
        <w:tc>
          <w:tcPr>
            <w:tcW w:w="1417" w:type="dxa"/>
            <w:vAlign w:val="center"/>
          </w:tcPr>
          <w:p w14:paraId="0A7FC89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1169EF9" w14:textId="77777777" w:rsidTr="00C01EA8">
        <w:tc>
          <w:tcPr>
            <w:tcW w:w="702" w:type="dxa"/>
            <w:vAlign w:val="center"/>
          </w:tcPr>
          <w:p w14:paraId="0C6CE6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50.</w:t>
            </w:r>
          </w:p>
        </w:tc>
        <w:tc>
          <w:tcPr>
            <w:tcW w:w="7226" w:type="dxa"/>
          </w:tcPr>
          <w:p w14:paraId="48E436D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Закрепление изученных букв 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(Р, П, Г, К)</w:t>
            </w:r>
          </w:p>
        </w:tc>
        <w:tc>
          <w:tcPr>
            <w:tcW w:w="1417" w:type="dxa"/>
            <w:vAlign w:val="center"/>
          </w:tcPr>
          <w:p w14:paraId="7619A68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9D2FD58" w14:textId="77777777" w:rsidTr="00C01EA8">
        <w:tc>
          <w:tcPr>
            <w:tcW w:w="702" w:type="dxa"/>
            <w:vAlign w:val="center"/>
          </w:tcPr>
          <w:p w14:paraId="6BDDA22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51.</w:t>
            </w:r>
          </w:p>
        </w:tc>
        <w:tc>
          <w:tcPr>
            <w:tcW w:w="7226" w:type="dxa"/>
          </w:tcPr>
          <w:p w14:paraId="30A1A68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Буква 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Ее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начале слова и после гласных</w:t>
            </w:r>
          </w:p>
        </w:tc>
        <w:tc>
          <w:tcPr>
            <w:tcW w:w="1417" w:type="dxa"/>
            <w:vAlign w:val="center"/>
          </w:tcPr>
          <w:p w14:paraId="447D668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D373B57" w14:textId="77777777" w:rsidTr="00C01EA8">
        <w:tc>
          <w:tcPr>
            <w:tcW w:w="702" w:type="dxa"/>
            <w:vAlign w:val="center"/>
          </w:tcPr>
          <w:p w14:paraId="4E4DEA9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52.</w:t>
            </w:r>
          </w:p>
        </w:tc>
        <w:tc>
          <w:tcPr>
            <w:tcW w:w="7226" w:type="dxa"/>
          </w:tcPr>
          <w:p w14:paraId="1E2C8F1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начале слова и после гласных</w:t>
            </w:r>
          </w:p>
        </w:tc>
        <w:tc>
          <w:tcPr>
            <w:tcW w:w="1417" w:type="dxa"/>
            <w:vAlign w:val="center"/>
          </w:tcPr>
          <w:p w14:paraId="2E7A846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206ABD9" w14:textId="77777777" w:rsidTr="00C01EA8">
        <w:tc>
          <w:tcPr>
            <w:tcW w:w="702" w:type="dxa"/>
            <w:vAlign w:val="center"/>
          </w:tcPr>
          <w:p w14:paraId="3AEC481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53.</w:t>
            </w:r>
          </w:p>
        </w:tc>
        <w:tc>
          <w:tcPr>
            <w:tcW w:w="7226" w:type="dxa"/>
          </w:tcPr>
          <w:p w14:paraId="159702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Ее после согласных</w:t>
            </w:r>
          </w:p>
        </w:tc>
        <w:tc>
          <w:tcPr>
            <w:tcW w:w="1417" w:type="dxa"/>
            <w:vAlign w:val="center"/>
          </w:tcPr>
          <w:p w14:paraId="5D585D7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150E772" w14:textId="77777777" w:rsidTr="00C01EA8">
        <w:tc>
          <w:tcPr>
            <w:tcW w:w="702" w:type="dxa"/>
            <w:vAlign w:val="center"/>
          </w:tcPr>
          <w:p w14:paraId="74FB62D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54.</w:t>
            </w:r>
          </w:p>
        </w:tc>
        <w:tc>
          <w:tcPr>
            <w:tcW w:w="7226" w:type="dxa"/>
          </w:tcPr>
          <w:p w14:paraId="6B0BEF7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согласных. Внеклассное чтение.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Рассказы</w:t>
            </w:r>
            <w:proofErr w:type="spellEnd"/>
          </w:p>
        </w:tc>
        <w:tc>
          <w:tcPr>
            <w:tcW w:w="1417" w:type="dxa"/>
            <w:vAlign w:val="center"/>
          </w:tcPr>
          <w:p w14:paraId="43EE201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F0E9569" w14:textId="77777777" w:rsidTr="00C01EA8">
        <w:tc>
          <w:tcPr>
            <w:tcW w:w="702" w:type="dxa"/>
            <w:vAlign w:val="center"/>
          </w:tcPr>
          <w:p w14:paraId="37CBCDE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55.</w:t>
            </w:r>
          </w:p>
        </w:tc>
        <w:tc>
          <w:tcPr>
            <w:tcW w:w="7226" w:type="dxa"/>
          </w:tcPr>
          <w:p w14:paraId="20A676A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«Узелки на память». Повторение изученных букв Р, В, П, Г, Е, Ё</w:t>
            </w:r>
          </w:p>
        </w:tc>
        <w:tc>
          <w:tcPr>
            <w:tcW w:w="1417" w:type="dxa"/>
            <w:vAlign w:val="center"/>
          </w:tcPr>
          <w:p w14:paraId="2D21A6F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AF86314" w14:textId="77777777" w:rsidTr="00C01EA8">
        <w:tc>
          <w:tcPr>
            <w:tcW w:w="702" w:type="dxa"/>
            <w:vAlign w:val="center"/>
          </w:tcPr>
          <w:p w14:paraId="6D86D4E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56.</w:t>
            </w:r>
          </w:p>
        </w:tc>
        <w:tc>
          <w:tcPr>
            <w:tcW w:w="7226" w:type="dxa"/>
          </w:tcPr>
          <w:p w14:paraId="68A19FC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[б], [б’]. 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</w:t>
            </w:r>
            <w:proofErr w:type="spellEnd"/>
          </w:p>
        </w:tc>
        <w:tc>
          <w:tcPr>
            <w:tcW w:w="1417" w:type="dxa"/>
            <w:vAlign w:val="center"/>
          </w:tcPr>
          <w:p w14:paraId="1B7B0EE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D25C2B" w14:paraId="7E733BAF" w14:textId="77777777" w:rsidTr="00C01EA8">
        <w:tc>
          <w:tcPr>
            <w:tcW w:w="702" w:type="dxa"/>
            <w:vAlign w:val="center"/>
          </w:tcPr>
          <w:p w14:paraId="05FDCCF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57.</w:t>
            </w:r>
          </w:p>
        </w:tc>
        <w:tc>
          <w:tcPr>
            <w:tcW w:w="7226" w:type="dxa"/>
          </w:tcPr>
          <w:p w14:paraId="74ACB2E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Парные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</w:p>
        </w:tc>
        <w:tc>
          <w:tcPr>
            <w:tcW w:w="1417" w:type="dxa"/>
            <w:vAlign w:val="center"/>
          </w:tcPr>
          <w:p w14:paraId="205881A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D25C2B" w14:paraId="1E15E101" w14:textId="77777777" w:rsidTr="00C01EA8">
        <w:tc>
          <w:tcPr>
            <w:tcW w:w="702" w:type="dxa"/>
            <w:vAlign w:val="center"/>
          </w:tcPr>
          <w:p w14:paraId="25C59C1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58.</w:t>
            </w:r>
          </w:p>
        </w:tc>
        <w:tc>
          <w:tcPr>
            <w:tcW w:w="7226" w:type="dxa"/>
          </w:tcPr>
          <w:p w14:paraId="2902E1F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Зз</w:t>
            </w:r>
            <w:proofErr w:type="spellEnd"/>
          </w:p>
        </w:tc>
        <w:tc>
          <w:tcPr>
            <w:tcW w:w="1417" w:type="dxa"/>
            <w:vAlign w:val="center"/>
          </w:tcPr>
          <w:p w14:paraId="6EA3D45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FF1CB0" w14:paraId="20D91750" w14:textId="77777777" w:rsidTr="00C01EA8">
        <w:tc>
          <w:tcPr>
            <w:tcW w:w="702" w:type="dxa"/>
            <w:vAlign w:val="center"/>
          </w:tcPr>
          <w:p w14:paraId="48659D4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59.</w:t>
            </w:r>
          </w:p>
        </w:tc>
        <w:tc>
          <w:tcPr>
            <w:tcW w:w="7226" w:type="dxa"/>
          </w:tcPr>
          <w:p w14:paraId="7D4FBCA7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Парные звуки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</w:p>
        </w:tc>
        <w:tc>
          <w:tcPr>
            <w:tcW w:w="1417" w:type="dxa"/>
            <w:vAlign w:val="center"/>
          </w:tcPr>
          <w:p w14:paraId="7705494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3F832500" w14:textId="77777777" w:rsidTr="00C01EA8">
        <w:tc>
          <w:tcPr>
            <w:tcW w:w="702" w:type="dxa"/>
            <w:vAlign w:val="center"/>
          </w:tcPr>
          <w:p w14:paraId="43602EE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60.</w:t>
            </w:r>
          </w:p>
        </w:tc>
        <w:tc>
          <w:tcPr>
            <w:tcW w:w="7226" w:type="dxa"/>
          </w:tcPr>
          <w:p w14:paraId="5BF441C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Закрепление изученных букв 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З, Б</w:t>
            </w:r>
          </w:p>
        </w:tc>
        <w:tc>
          <w:tcPr>
            <w:tcW w:w="1417" w:type="dxa"/>
            <w:vAlign w:val="center"/>
          </w:tcPr>
          <w:p w14:paraId="448BBA9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D25C2B" w14:paraId="4847896E" w14:textId="77777777" w:rsidTr="00C01EA8">
        <w:tc>
          <w:tcPr>
            <w:tcW w:w="702" w:type="dxa"/>
            <w:vAlign w:val="center"/>
          </w:tcPr>
          <w:p w14:paraId="252F568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61.</w:t>
            </w:r>
          </w:p>
        </w:tc>
        <w:tc>
          <w:tcPr>
            <w:tcW w:w="7226" w:type="dxa"/>
          </w:tcPr>
          <w:p w14:paraId="2417579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Звуки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Дд</w:t>
            </w:r>
            <w:proofErr w:type="spellEnd"/>
          </w:p>
        </w:tc>
        <w:tc>
          <w:tcPr>
            <w:tcW w:w="1417" w:type="dxa"/>
            <w:vAlign w:val="center"/>
          </w:tcPr>
          <w:p w14:paraId="2E8891A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FF1CB0" w14:paraId="16FCC9CA" w14:textId="77777777" w:rsidTr="00C01EA8">
        <w:tc>
          <w:tcPr>
            <w:tcW w:w="702" w:type="dxa"/>
            <w:vAlign w:val="center"/>
          </w:tcPr>
          <w:p w14:paraId="7B7026C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62.</w:t>
            </w:r>
          </w:p>
        </w:tc>
        <w:tc>
          <w:tcPr>
            <w:tcW w:w="7226" w:type="dxa"/>
          </w:tcPr>
          <w:p w14:paraId="188CE775" w14:textId="77777777" w:rsidR="00511360" w:rsidRPr="001429BB" w:rsidRDefault="00511360" w:rsidP="00C01E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Сравнение звуков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en-US"/>
              </w:rPr>
              <w:t>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en-US"/>
              </w:rPr>
              <w:t>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Внеклассное чтение. </w:t>
            </w:r>
            <w:r w:rsidRPr="001429BB">
              <w:rPr>
                <w:rFonts w:ascii="Times New Roman" w:eastAsia="Calibri" w:hAnsi="Times New Roman" w:cs="Times New Roman"/>
                <w:sz w:val="28"/>
                <w:szCs w:val="28"/>
              </w:rPr>
              <w:t>Сказки о зиме</w:t>
            </w:r>
          </w:p>
        </w:tc>
        <w:tc>
          <w:tcPr>
            <w:tcW w:w="1417" w:type="dxa"/>
            <w:vAlign w:val="center"/>
          </w:tcPr>
          <w:p w14:paraId="70981F7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11360" w:rsidRPr="00FF1CB0" w14:paraId="4F1E9CE1" w14:textId="77777777" w:rsidTr="00C01EA8">
        <w:tc>
          <w:tcPr>
            <w:tcW w:w="702" w:type="dxa"/>
            <w:vAlign w:val="center"/>
          </w:tcPr>
          <w:p w14:paraId="7AD61A0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63.</w:t>
            </w:r>
          </w:p>
        </w:tc>
        <w:tc>
          <w:tcPr>
            <w:tcW w:w="7226" w:type="dxa"/>
          </w:tcPr>
          <w:p w14:paraId="02B181F9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Звук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буква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Жж</w:t>
            </w:r>
            <w:proofErr w:type="spellEnd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ED3D1A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877E3CD" w14:textId="77777777" w:rsidTr="00C01EA8">
        <w:tc>
          <w:tcPr>
            <w:tcW w:w="702" w:type="dxa"/>
            <w:vAlign w:val="center"/>
          </w:tcPr>
          <w:p w14:paraId="647550E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64.</w:t>
            </w:r>
          </w:p>
        </w:tc>
        <w:tc>
          <w:tcPr>
            <w:tcW w:w="7226" w:type="dxa"/>
          </w:tcPr>
          <w:p w14:paraId="03ADC71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Упражнение в чтении</w:t>
            </w:r>
          </w:p>
        </w:tc>
        <w:tc>
          <w:tcPr>
            <w:tcW w:w="1417" w:type="dxa"/>
            <w:vAlign w:val="center"/>
          </w:tcPr>
          <w:p w14:paraId="3CBAE1D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95B2CB4" w14:textId="77777777" w:rsidTr="00C01EA8">
        <w:tc>
          <w:tcPr>
            <w:tcW w:w="702" w:type="dxa"/>
            <w:vAlign w:val="center"/>
          </w:tcPr>
          <w:p w14:paraId="5A6B2DB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26" w:type="dxa"/>
          </w:tcPr>
          <w:p w14:paraId="5CC614E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417" w:type="dxa"/>
            <w:vAlign w:val="center"/>
          </w:tcPr>
          <w:p w14:paraId="361BF38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459E999" w14:textId="77777777" w:rsidTr="00C01EA8">
        <w:tc>
          <w:tcPr>
            <w:tcW w:w="702" w:type="dxa"/>
            <w:vAlign w:val="center"/>
          </w:tcPr>
          <w:p w14:paraId="69CEF65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226" w:type="dxa"/>
          </w:tcPr>
          <w:p w14:paraId="43CD589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«Узелки на память». Буквы З, Б, Д, Ж. сказки </w:t>
            </w:r>
          </w:p>
        </w:tc>
        <w:tc>
          <w:tcPr>
            <w:tcW w:w="1417" w:type="dxa"/>
            <w:vAlign w:val="center"/>
          </w:tcPr>
          <w:p w14:paraId="37CCBC2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850FC1A" w14:textId="77777777" w:rsidTr="00C01EA8">
        <w:tc>
          <w:tcPr>
            <w:tcW w:w="702" w:type="dxa"/>
            <w:vAlign w:val="center"/>
          </w:tcPr>
          <w:p w14:paraId="4863617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226" w:type="dxa"/>
          </w:tcPr>
          <w:p w14:paraId="279F8FC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Яя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F5C05A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9E33163" w14:textId="77777777" w:rsidTr="00C01EA8">
        <w:tc>
          <w:tcPr>
            <w:tcW w:w="702" w:type="dxa"/>
            <w:vAlign w:val="center"/>
          </w:tcPr>
          <w:p w14:paraId="55E472F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226" w:type="dxa"/>
          </w:tcPr>
          <w:p w14:paraId="381C7CB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Буква </w:t>
            </w:r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</w:t>
            </w: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 согласных </w:t>
            </w:r>
          </w:p>
        </w:tc>
        <w:tc>
          <w:tcPr>
            <w:tcW w:w="1417" w:type="dxa"/>
            <w:vAlign w:val="center"/>
          </w:tcPr>
          <w:p w14:paraId="37E9A81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FEEA2CC" w14:textId="77777777" w:rsidTr="00C01EA8">
        <w:tc>
          <w:tcPr>
            <w:tcW w:w="702" w:type="dxa"/>
            <w:vAlign w:val="center"/>
          </w:tcPr>
          <w:p w14:paraId="3BEA561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226" w:type="dxa"/>
          </w:tcPr>
          <w:p w14:paraId="27F49F5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17" w:type="dxa"/>
            <w:vAlign w:val="center"/>
          </w:tcPr>
          <w:p w14:paraId="6E92C72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2541356" w14:textId="77777777" w:rsidTr="00C01EA8">
        <w:tc>
          <w:tcPr>
            <w:tcW w:w="702" w:type="dxa"/>
            <w:vAlign w:val="center"/>
          </w:tcPr>
          <w:p w14:paraId="50E8232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226" w:type="dxa"/>
          </w:tcPr>
          <w:p w14:paraId="749A88F4" w14:textId="77777777" w:rsidR="00511360" w:rsidRPr="001429BB" w:rsidRDefault="00511360" w:rsidP="00C01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Звуки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Буква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Хх</w:t>
            </w:r>
            <w:proofErr w:type="spellEnd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784F26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94B5264" w14:textId="77777777" w:rsidTr="00C01EA8">
        <w:tc>
          <w:tcPr>
            <w:tcW w:w="702" w:type="dxa"/>
            <w:vAlign w:val="center"/>
          </w:tcPr>
          <w:p w14:paraId="1E76B3B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226" w:type="dxa"/>
          </w:tcPr>
          <w:p w14:paraId="4ADA5045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Знакомство с буквой </w:t>
            </w:r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ь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446558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59A4B0F" w14:textId="77777777" w:rsidTr="00C01EA8">
        <w:tc>
          <w:tcPr>
            <w:tcW w:w="702" w:type="dxa"/>
            <w:vAlign w:val="center"/>
          </w:tcPr>
          <w:p w14:paraId="29A48AF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7226" w:type="dxa"/>
          </w:tcPr>
          <w:p w14:paraId="2873E7E5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Звук 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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й’</w:t>
            </w:r>
            <w:r w:rsidRPr="001429BB">
              <w:rPr>
                <w:rFonts w:ascii="Symbol" w:eastAsia="Calibri" w:hAnsi="Symbol" w:cs="Symbol"/>
                <w:bCs/>
                <w:noProof/>
                <w:sz w:val="28"/>
                <w:szCs w:val="28"/>
                <w:lang w:val="x-none"/>
              </w:rPr>
              <w:t></w:t>
            </w: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Буква </w:t>
            </w:r>
            <w:proofErr w:type="spellStart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Йй</w:t>
            </w:r>
            <w:proofErr w:type="spellEnd"/>
            <w:r w:rsidRPr="001429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193FE9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F42EAEA" w14:textId="77777777" w:rsidTr="00C01EA8">
        <w:tc>
          <w:tcPr>
            <w:tcW w:w="702" w:type="dxa"/>
            <w:vAlign w:val="center"/>
          </w:tcPr>
          <w:p w14:paraId="2B3E496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7226" w:type="dxa"/>
          </w:tcPr>
          <w:p w14:paraId="0F91E5CC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Юю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14:paraId="6B296CE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B0085CA" w14:textId="77777777" w:rsidTr="00C01EA8">
        <w:tc>
          <w:tcPr>
            <w:tcW w:w="702" w:type="dxa"/>
            <w:vAlign w:val="center"/>
          </w:tcPr>
          <w:p w14:paraId="353AD5E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7226" w:type="dxa"/>
          </w:tcPr>
          <w:p w14:paraId="2D2D7A14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Буква </w:t>
            </w:r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ю </w:t>
            </w: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согласных</w:t>
            </w:r>
          </w:p>
        </w:tc>
        <w:tc>
          <w:tcPr>
            <w:tcW w:w="1417" w:type="dxa"/>
            <w:vAlign w:val="center"/>
          </w:tcPr>
          <w:p w14:paraId="44B125B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B9FDFD0" w14:textId="77777777" w:rsidTr="00C01EA8">
        <w:tc>
          <w:tcPr>
            <w:tcW w:w="702" w:type="dxa"/>
            <w:vAlign w:val="center"/>
          </w:tcPr>
          <w:p w14:paraId="3E198BF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226" w:type="dxa"/>
          </w:tcPr>
          <w:p w14:paraId="751A9C86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Буквы </w:t>
            </w:r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Шш,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Щщ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 Чч</w:t>
            </w: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8F3CA2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C70BE01" w14:textId="77777777" w:rsidTr="00C01EA8">
        <w:tc>
          <w:tcPr>
            <w:tcW w:w="702" w:type="dxa"/>
            <w:vAlign w:val="center"/>
          </w:tcPr>
          <w:p w14:paraId="1F5A02A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7226" w:type="dxa"/>
          </w:tcPr>
          <w:p w14:paraId="5B23D30C" w14:textId="77777777" w:rsidR="00511360" w:rsidRPr="001429BB" w:rsidRDefault="00511360" w:rsidP="00C01E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Цц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, Фф </w:t>
            </w:r>
          </w:p>
        </w:tc>
        <w:tc>
          <w:tcPr>
            <w:tcW w:w="1417" w:type="dxa"/>
            <w:vAlign w:val="center"/>
          </w:tcPr>
          <w:p w14:paraId="0864572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3B3A3C6" w14:textId="77777777" w:rsidTr="00C01EA8">
        <w:tc>
          <w:tcPr>
            <w:tcW w:w="702" w:type="dxa"/>
            <w:vAlign w:val="center"/>
          </w:tcPr>
          <w:p w14:paraId="5C35D46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226" w:type="dxa"/>
          </w:tcPr>
          <w:p w14:paraId="1821409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Разделительный ь </w:t>
            </w:r>
          </w:p>
        </w:tc>
        <w:tc>
          <w:tcPr>
            <w:tcW w:w="1417" w:type="dxa"/>
            <w:vAlign w:val="center"/>
          </w:tcPr>
          <w:p w14:paraId="4EB6BE6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89089D0" w14:textId="77777777" w:rsidTr="00C01EA8">
        <w:tc>
          <w:tcPr>
            <w:tcW w:w="702" w:type="dxa"/>
            <w:vAlign w:val="center"/>
          </w:tcPr>
          <w:p w14:paraId="2D9ED6C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7226" w:type="dxa"/>
          </w:tcPr>
          <w:p w14:paraId="41A2165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ъ</w:t>
            </w:r>
          </w:p>
        </w:tc>
        <w:tc>
          <w:tcPr>
            <w:tcW w:w="1417" w:type="dxa"/>
            <w:vAlign w:val="center"/>
          </w:tcPr>
          <w:p w14:paraId="0240BC9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729E6410" w14:textId="77777777" w:rsidTr="00C01EA8">
        <w:tc>
          <w:tcPr>
            <w:tcW w:w="702" w:type="dxa"/>
            <w:vAlign w:val="center"/>
          </w:tcPr>
          <w:p w14:paraId="2C039B9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226" w:type="dxa"/>
          </w:tcPr>
          <w:p w14:paraId="21742AE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– мать учения</w:t>
            </w:r>
          </w:p>
        </w:tc>
        <w:tc>
          <w:tcPr>
            <w:tcW w:w="1417" w:type="dxa"/>
            <w:vAlign w:val="center"/>
          </w:tcPr>
          <w:p w14:paraId="009F196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3FBEBCA" w14:textId="77777777" w:rsidTr="00C01EA8">
        <w:tc>
          <w:tcPr>
            <w:tcW w:w="702" w:type="dxa"/>
            <w:vAlign w:val="center"/>
          </w:tcPr>
          <w:p w14:paraId="4171A1A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7226" w:type="dxa"/>
          </w:tcPr>
          <w:p w14:paraId="3F5262C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Звучность и выразительность русской речи</w:t>
            </w:r>
          </w:p>
        </w:tc>
        <w:tc>
          <w:tcPr>
            <w:tcW w:w="1417" w:type="dxa"/>
            <w:vAlign w:val="center"/>
          </w:tcPr>
          <w:p w14:paraId="56A5069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E434521" w14:textId="77777777" w:rsidTr="00C01EA8">
        <w:tc>
          <w:tcPr>
            <w:tcW w:w="702" w:type="dxa"/>
            <w:vAlign w:val="center"/>
          </w:tcPr>
          <w:p w14:paraId="429158A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7226" w:type="dxa"/>
          </w:tcPr>
          <w:p w14:paraId="5D04032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 в волшебную страну звучащего слова. Стихи, рассказы, сказки из старинных букварей и книг для чтения</w:t>
            </w:r>
          </w:p>
        </w:tc>
        <w:tc>
          <w:tcPr>
            <w:tcW w:w="1417" w:type="dxa"/>
            <w:vAlign w:val="center"/>
          </w:tcPr>
          <w:p w14:paraId="7DFA816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0F204D0" w14:textId="77777777" w:rsidTr="00C01EA8">
        <w:tc>
          <w:tcPr>
            <w:tcW w:w="702" w:type="dxa"/>
            <w:vAlign w:val="center"/>
          </w:tcPr>
          <w:p w14:paraId="45BFCE7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7226" w:type="dxa"/>
          </w:tcPr>
          <w:p w14:paraId="6A5F9B8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Алфавит. Рассказы и басни К. Ушинского и Л. Толстого</w:t>
            </w:r>
          </w:p>
        </w:tc>
        <w:tc>
          <w:tcPr>
            <w:tcW w:w="1417" w:type="dxa"/>
            <w:vAlign w:val="center"/>
          </w:tcPr>
          <w:p w14:paraId="70DE085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A1105A2" w14:textId="77777777" w:rsidTr="00C01EA8">
        <w:tc>
          <w:tcPr>
            <w:tcW w:w="702" w:type="dxa"/>
            <w:vAlign w:val="center"/>
          </w:tcPr>
          <w:p w14:paraId="2FAF5CE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7226" w:type="dxa"/>
          </w:tcPr>
          <w:p w14:paraId="758CE73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все на свете. Азбука «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14:paraId="398FBB4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46253966" w14:textId="77777777" w:rsidTr="00C01EA8">
        <w:tc>
          <w:tcPr>
            <w:tcW w:w="702" w:type="dxa"/>
            <w:vAlign w:val="center"/>
          </w:tcPr>
          <w:p w14:paraId="5A120C7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7226" w:type="dxa"/>
          </w:tcPr>
          <w:p w14:paraId="017416C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одном и том же по-разному. Внеклассное чтение.</w:t>
            </w:r>
          </w:p>
          <w:p w14:paraId="5D9BA8D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Юмористические стихи и рассказы для детей</w:t>
            </w:r>
          </w:p>
        </w:tc>
        <w:tc>
          <w:tcPr>
            <w:tcW w:w="1417" w:type="dxa"/>
            <w:vAlign w:val="center"/>
          </w:tcPr>
          <w:p w14:paraId="37A8147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C774A06" w14:textId="77777777" w:rsidTr="00C01EA8">
        <w:tc>
          <w:tcPr>
            <w:tcW w:w="702" w:type="dxa"/>
            <w:vAlign w:val="center"/>
          </w:tcPr>
          <w:p w14:paraId="1D17CBA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7226" w:type="dxa"/>
          </w:tcPr>
          <w:p w14:paraId="34EDB2F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Удивительное рядом </w:t>
            </w:r>
          </w:p>
        </w:tc>
        <w:tc>
          <w:tcPr>
            <w:tcW w:w="1417" w:type="dxa"/>
            <w:vAlign w:val="center"/>
          </w:tcPr>
          <w:p w14:paraId="1DF6B48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6D0973B9" w14:textId="77777777" w:rsidTr="00C01EA8">
        <w:tc>
          <w:tcPr>
            <w:tcW w:w="702" w:type="dxa"/>
            <w:vAlign w:val="center"/>
          </w:tcPr>
          <w:p w14:paraId="275F928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226" w:type="dxa"/>
          </w:tcPr>
          <w:p w14:paraId="1884664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все на свете (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период)</w:t>
            </w:r>
          </w:p>
        </w:tc>
        <w:tc>
          <w:tcPr>
            <w:tcW w:w="1417" w:type="dxa"/>
            <w:vAlign w:val="center"/>
          </w:tcPr>
          <w:p w14:paraId="2A53D46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11360" w:rsidRPr="00FF1CB0" w14:paraId="359B2FBC" w14:textId="77777777" w:rsidTr="00C01EA8">
        <w:tc>
          <w:tcPr>
            <w:tcW w:w="702" w:type="dxa"/>
            <w:vAlign w:val="center"/>
          </w:tcPr>
          <w:p w14:paraId="1EA9726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7226" w:type="dxa"/>
          </w:tcPr>
          <w:p w14:paraId="6596860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 и подумай</w:t>
            </w:r>
          </w:p>
        </w:tc>
        <w:tc>
          <w:tcPr>
            <w:tcW w:w="1417" w:type="dxa"/>
            <w:vAlign w:val="center"/>
          </w:tcPr>
          <w:p w14:paraId="5A9F8AC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D84CC66" w14:textId="77777777" w:rsidTr="00C01EA8">
        <w:tc>
          <w:tcPr>
            <w:tcW w:w="702" w:type="dxa"/>
            <w:vAlign w:val="center"/>
          </w:tcPr>
          <w:p w14:paraId="1D83116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7226" w:type="dxa"/>
          </w:tcPr>
          <w:p w14:paraId="484012B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Сочиняй, придумывай, рассказывай </w:t>
            </w:r>
          </w:p>
        </w:tc>
        <w:tc>
          <w:tcPr>
            <w:tcW w:w="1417" w:type="dxa"/>
            <w:vAlign w:val="center"/>
          </w:tcPr>
          <w:p w14:paraId="5D1A859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33A47733" w14:textId="77777777" w:rsidTr="00C01EA8">
        <w:tc>
          <w:tcPr>
            <w:tcW w:w="702" w:type="dxa"/>
            <w:vAlign w:val="center"/>
          </w:tcPr>
          <w:p w14:paraId="4AA2424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7226" w:type="dxa"/>
          </w:tcPr>
          <w:p w14:paraId="4DD5030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потехи. Внеклассное чтение. Юмористические стихи и рассказы для детей</w:t>
            </w:r>
          </w:p>
        </w:tc>
        <w:tc>
          <w:tcPr>
            <w:tcW w:w="1417" w:type="dxa"/>
            <w:vAlign w:val="center"/>
          </w:tcPr>
          <w:p w14:paraId="7FE29CC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5F35B6EF" w14:textId="77777777" w:rsidTr="00C01EA8">
        <w:tc>
          <w:tcPr>
            <w:tcW w:w="702" w:type="dxa"/>
            <w:vAlign w:val="center"/>
          </w:tcPr>
          <w:p w14:paraId="477DA65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7226" w:type="dxa"/>
          </w:tcPr>
          <w:p w14:paraId="3A62FDA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и маленькие секреты </w:t>
            </w:r>
          </w:p>
        </w:tc>
        <w:tc>
          <w:tcPr>
            <w:tcW w:w="1417" w:type="dxa"/>
            <w:vAlign w:val="center"/>
          </w:tcPr>
          <w:p w14:paraId="02AA6D7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557CE16" w14:textId="77777777" w:rsidTr="00C01EA8">
        <w:tc>
          <w:tcPr>
            <w:tcW w:w="702" w:type="dxa"/>
            <w:vAlign w:val="center"/>
          </w:tcPr>
          <w:p w14:paraId="2AB7C6B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89.</w:t>
            </w:r>
          </w:p>
        </w:tc>
        <w:tc>
          <w:tcPr>
            <w:tcW w:w="7226" w:type="dxa"/>
          </w:tcPr>
          <w:p w14:paraId="674F4DC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общаются люди</w:t>
            </w:r>
          </w:p>
        </w:tc>
        <w:tc>
          <w:tcPr>
            <w:tcW w:w="1417" w:type="dxa"/>
            <w:vAlign w:val="center"/>
          </w:tcPr>
          <w:p w14:paraId="6868537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B3AF8C5" w14:textId="77777777" w:rsidTr="00C01EA8">
        <w:tc>
          <w:tcPr>
            <w:tcW w:w="702" w:type="dxa"/>
            <w:vAlign w:val="center"/>
          </w:tcPr>
          <w:p w14:paraId="1489D62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7226" w:type="dxa"/>
          </w:tcPr>
          <w:p w14:paraId="06E90D1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общаются люди</w:t>
            </w:r>
          </w:p>
        </w:tc>
        <w:tc>
          <w:tcPr>
            <w:tcW w:w="1417" w:type="dxa"/>
            <w:vAlign w:val="center"/>
          </w:tcPr>
          <w:p w14:paraId="35A8791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29ABCC8F" w14:textId="77777777" w:rsidTr="00C01EA8">
        <w:tc>
          <w:tcPr>
            <w:tcW w:w="702" w:type="dxa"/>
            <w:vAlign w:val="center"/>
          </w:tcPr>
          <w:p w14:paraId="40666FF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7226" w:type="dxa"/>
          </w:tcPr>
          <w:p w14:paraId="34E30F4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ли разговаривать природа?</w:t>
            </w:r>
          </w:p>
        </w:tc>
        <w:tc>
          <w:tcPr>
            <w:tcW w:w="1417" w:type="dxa"/>
            <w:vAlign w:val="center"/>
          </w:tcPr>
          <w:p w14:paraId="05CD225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621318D" w14:textId="77777777" w:rsidTr="00C01EA8">
        <w:tc>
          <w:tcPr>
            <w:tcW w:w="702" w:type="dxa"/>
            <w:vAlign w:val="center"/>
          </w:tcPr>
          <w:p w14:paraId="3ED3591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7226" w:type="dxa"/>
          </w:tcPr>
          <w:p w14:paraId="4D0D008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Волшебство.</w:t>
            </w:r>
          </w:p>
        </w:tc>
        <w:tc>
          <w:tcPr>
            <w:tcW w:w="1417" w:type="dxa"/>
            <w:vAlign w:val="center"/>
          </w:tcPr>
          <w:p w14:paraId="06DAE21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0E511B20" w14:textId="77777777" w:rsidTr="00C01EA8">
        <w:tc>
          <w:tcPr>
            <w:tcW w:w="702" w:type="dxa"/>
            <w:vAlign w:val="center"/>
          </w:tcPr>
          <w:p w14:paraId="1276BED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7226" w:type="dxa"/>
          </w:tcPr>
          <w:p w14:paraId="70844F6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Рассказы о Родине</w:t>
            </w:r>
          </w:p>
        </w:tc>
        <w:tc>
          <w:tcPr>
            <w:tcW w:w="1417" w:type="dxa"/>
            <w:vAlign w:val="center"/>
          </w:tcPr>
          <w:p w14:paraId="1EE690E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FF1CB0" w14:paraId="1A251FEB" w14:textId="77777777" w:rsidTr="00C01EA8">
        <w:tc>
          <w:tcPr>
            <w:tcW w:w="702" w:type="dxa"/>
            <w:vAlign w:val="center"/>
          </w:tcPr>
          <w:p w14:paraId="588A591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7226" w:type="dxa"/>
          </w:tcPr>
          <w:p w14:paraId="4E899A1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семя – добрые всходы</w:t>
            </w:r>
          </w:p>
        </w:tc>
        <w:tc>
          <w:tcPr>
            <w:tcW w:w="1417" w:type="dxa"/>
            <w:vAlign w:val="center"/>
          </w:tcPr>
          <w:p w14:paraId="0FE9DF3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46332B" w14:textId="77777777" w:rsidR="00511360" w:rsidRPr="00FF1CB0" w:rsidRDefault="00511360" w:rsidP="0051136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925C653" w14:textId="77777777" w:rsidR="00511360" w:rsidRPr="00FF1CB0" w:rsidRDefault="00511360" w:rsidP="005113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CB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ПЛАНИРОВАНИЕ. ЛИТЕРАТУРНОЕ ЧТЕНИЕ. 1 КЛАСС</w:t>
      </w:r>
    </w:p>
    <w:p w14:paraId="29361F7E" w14:textId="77777777" w:rsidR="00511360" w:rsidRPr="00FF1CB0" w:rsidRDefault="00511360" w:rsidP="0051136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7226"/>
        <w:gridCol w:w="1417"/>
      </w:tblGrid>
      <w:tr w:rsidR="00511360" w:rsidRPr="001429BB" w14:paraId="6D6C1D67" w14:textId="77777777" w:rsidTr="00C01EA8">
        <w:tc>
          <w:tcPr>
            <w:tcW w:w="702" w:type="dxa"/>
            <w:vAlign w:val="center"/>
          </w:tcPr>
          <w:p w14:paraId="1C62E73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26" w:type="dxa"/>
          </w:tcPr>
          <w:p w14:paraId="194DC70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Книги – мои друзья</w:t>
            </w:r>
          </w:p>
        </w:tc>
        <w:tc>
          <w:tcPr>
            <w:tcW w:w="1417" w:type="dxa"/>
            <w:vAlign w:val="center"/>
          </w:tcPr>
          <w:p w14:paraId="57DA514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11360" w:rsidRPr="001429BB" w14:paraId="28CA9C72" w14:textId="77777777" w:rsidTr="00C01EA8">
        <w:tc>
          <w:tcPr>
            <w:tcW w:w="702" w:type="dxa"/>
            <w:vAlign w:val="center"/>
          </w:tcPr>
          <w:p w14:paraId="67B0DCB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7226" w:type="dxa"/>
          </w:tcPr>
          <w:p w14:paraId="07116D9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</w:t>
            </w:r>
            <w:proofErr w:type="gram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 ТБ.</w:t>
            </w:r>
          </w:p>
          <w:p w14:paraId="42A72542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 Знакомство с учебником</w:t>
            </w:r>
          </w:p>
        </w:tc>
        <w:tc>
          <w:tcPr>
            <w:tcW w:w="1417" w:type="dxa"/>
            <w:vAlign w:val="center"/>
          </w:tcPr>
          <w:p w14:paraId="214D2D2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0A7BC84C" w14:textId="77777777" w:rsidTr="00C01EA8">
        <w:tc>
          <w:tcPr>
            <w:tcW w:w="702" w:type="dxa"/>
            <w:vAlign w:val="center"/>
          </w:tcPr>
          <w:p w14:paraId="7FE0826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7226" w:type="dxa"/>
          </w:tcPr>
          <w:p w14:paraId="62F6893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– мои друзья</w:t>
            </w:r>
          </w:p>
        </w:tc>
        <w:tc>
          <w:tcPr>
            <w:tcW w:w="1417" w:type="dxa"/>
            <w:vAlign w:val="center"/>
          </w:tcPr>
          <w:p w14:paraId="26FB1C5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693E3C14" w14:textId="77777777" w:rsidTr="00C01EA8">
        <w:tc>
          <w:tcPr>
            <w:tcW w:w="702" w:type="dxa"/>
            <w:vAlign w:val="center"/>
          </w:tcPr>
          <w:p w14:paraId="49BFBB0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7226" w:type="dxa"/>
          </w:tcPr>
          <w:p w14:paraId="5B7747A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хорошо уметь читать…» Внеклассное чтение. Веселые стихи</w:t>
            </w:r>
          </w:p>
        </w:tc>
        <w:tc>
          <w:tcPr>
            <w:tcW w:w="1417" w:type="dxa"/>
            <w:vAlign w:val="center"/>
          </w:tcPr>
          <w:p w14:paraId="0A047D0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4E542A5D" w14:textId="77777777" w:rsidTr="00C01EA8">
        <w:tc>
          <w:tcPr>
            <w:tcW w:w="702" w:type="dxa"/>
            <w:vAlign w:val="center"/>
          </w:tcPr>
          <w:p w14:paraId="1393BBB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7226" w:type="dxa"/>
          </w:tcPr>
          <w:p w14:paraId="2595E76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бы жили мы без книг?..»</w:t>
            </w:r>
          </w:p>
        </w:tc>
        <w:tc>
          <w:tcPr>
            <w:tcW w:w="1417" w:type="dxa"/>
            <w:vAlign w:val="center"/>
          </w:tcPr>
          <w:p w14:paraId="02DC090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06F08D5" w14:textId="77777777" w:rsidTr="00C01EA8">
        <w:tc>
          <w:tcPr>
            <w:tcW w:w="702" w:type="dxa"/>
            <w:vAlign w:val="center"/>
          </w:tcPr>
          <w:p w14:paraId="0DEA082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7226" w:type="dxa"/>
          </w:tcPr>
          <w:p w14:paraId="6648A7B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писатели</w:t>
            </w:r>
          </w:p>
        </w:tc>
        <w:tc>
          <w:tcPr>
            <w:tcW w:w="1417" w:type="dxa"/>
            <w:vAlign w:val="center"/>
          </w:tcPr>
          <w:p w14:paraId="0C583ED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44CADE7D" w14:textId="77777777" w:rsidTr="00C01EA8">
        <w:tc>
          <w:tcPr>
            <w:tcW w:w="702" w:type="dxa"/>
            <w:vAlign w:val="center"/>
          </w:tcPr>
          <w:p w14:paraId="2EB2A79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7226" w:type="dxa"/>
          </w:tcPr>
          <w:p w14:paraId="16D478B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К. Чуковского</w:t>
            </w:r>
          </w:p>
        </w:tc>
        <w:tc>
          <w:tcPr>
            <w:tcW w:w="1417" w:type="dxa"/>
            <w:vAlign w:val="center"/>
          </w:tcPr>
          <w:p w14:paraId="7027E00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6BC151F8" w14:textId="77777777" w:rsidTr="00C01EA8">
        <w:tc>
          <w:tcPr>
            <w:tcW w:w="702" w:type="dxa"/>
            <w:vAlign w:val="center"/>
          </w:tcPr>
          <w:p w14:paraId="35C628D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226" w:type="dxa"/>
          </w:tcPr>
          <w:p w14:paraId="0E18B7B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книг К. Ушинского. Обобщение по разделу</w:t>
            </w:r>
          </w:p>
        </w:tc>
        <w:tc>
          <w:tcPr>
            <w:tcW w:w="1417" w:type="dxa"/>
            <w:vAlign w:val="center"/>
          </w:tcPr>
          <w:p w14:paraId="654D910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1CB4E856" w14:textId="77777777" w:rsidTr="00C01EA8">
        <w:tc>
          <w:tcPr>
            <w:tcW w:w="702" w:type="dxa"/>
            <w:vAlign w:val="center"/>
          </w:tcPr>
          <w:p w14:paraId="7272792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226" w:type="dxa"/>
          </w:tcPr>
          <w:p w14:paraId="2C9F845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1417" w:type="dxa"/>
            <w:vAlign w:val="center"/>
          </w:tcPr>
          <w:p w14:paraId="7EA50B7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11360" w:rsidRPr="001429BB" w14:paraId="50E482B0" w14:textId="77777777" w:rsidTr="00C01EA8">
        <w:tc>
          <w:tcPr>
            <w:tcW w:w="702" w:type="dxa"/>
            <w:vAlign w:val="center"/>
          </w:tcPr>
          <w:p w14:paraId="6341EF8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226" w:type="dxa"/>
          </w:tcPr>
          <w:p w14:paraId="738DED8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– мудрость народная</w:t>
            </w:r>
          </w:p>
        </w:tc>
        <w:tc>
          <w:tcPr>
            <w:tcW w:w="1417" w:type="dxa"/>
            <w:vAlign w:val="center"/>
          </w:tcPr>
          <w:p w14:paraId="26DEEAD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5A6A60A5" w14:textId="77777777" w:rsidTr="00C01EA8">
        <w:tc>
          <w:tcPr>
            <w:tcW w:w="702" w:type="dxa"/>
            <w:vAlign w:val="center"/>
          </w:tcPr>
          <w:p w14:paraId="69767D7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7226" w:type="dxa"/>
          </w:tcPr>
          <w:p w14:paraId="01B73A4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Песенки разных народов</w:t>
            </w:r>
          </w:p>
        </w:tc>
        <w:tc>
          <w:tcPr>
            <w:tcW w:w="1417" w:type="dxa"/>
            <w:vAlign w:val="center"/>
          </w:tcPr>
          <w:p w14:paraId="6D43BB0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184C6710" w14:textId="77777777" w:rsidTr="00C01EA8">
        <w:tc>
          <w:tcPr>
            <w:tcW w:w="702" w:type="dxa"/>
            <w:vAlign w:val="center"/>
          </w:tcPr>
          <w:p w14:paraId="3E0A82C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7226" w:type="dxa"/>
          </w:tcPr>
          <w:p w14:paraId="3447777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в библиотеку</w:t>
            </w:r>
          </w:p>
        </w:tc>
        <w:tc>
          <w:tcPr>
            <w:tcW w:w="1417" w:type="dxa"/>
            <w:vAlign w:val="center"/>
          </w:tcPr>
          <w:p w14:paraId="34BED70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AC57D6F" w14:textId="77777777" w:rsidTr="00C01EA8">
        <w:tc>
          <w:tcPr>
            <w:tcW w:w="702" w:type="dxa"/>
            <w:vAlign w:val="center"/>
          </w:tcPr>
          <w:p w14:paraId="461A8EC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</w:tcPr>
          <w:p w14:paraId="03E44A7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417" w:type="dxa"/>
            <w:vAlign w:val="center"/>
          </w:tcPr>
          <w:p w14:paraId="6808F5A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54826EB6" w14:textId="77777777" w:rsidTr="00C01EA8">
        <w:tc>
          <w:tcPr>
            <w:tcW w:w="702" w:type="dxa"/>
            <w:vAlign w:val="center"/>
          </w:tcPr>
          <w:p w14:paraId="4569DCC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7226" w:type="dxa"/>
          </w:tcPr>
          <w:p w14:paraId="09475C6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Литературии</w:t>
            </w:r>
            <w:proofErr w:type="spellEnd"/>
          </w:p>
        </w:tc>
        <w:tc>
          <w:tcPr>
            <w:tcW w:w="1417" w:type="dxa"/>
            <w:vAlign w:val="center"/>
          </w:tcPr>
          <w:p w14:paraId="11B1291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17C4877" w14:textId="77777777" w:rsidTr="00C01EA8">
        <w:tc>
          <w:tcPr>
            <w:tcW w:w="702" w:type="dxa"/>
            <w:vAlign w:val="center"/>
          </w:tcPr>
          <w:p w14:paraId="2ADE12A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226" w:type="dxa"/>
          </w:tcPr>
          <w:p w14:paraId="247EAF5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Здравствуй, сказка!</w:t>
            </w:r>
          </w:p>
        </w:tc>
        <w:tc>
          <w:tcPr>
            <w:tcW w:w="1417" w:type="dxa"/>
            <w:vAlign w:val="center"/>
          </w:tcPr>
          <w:p w14:paraId="2B1A780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11360" w:rsidRPr="001429BB" w14:paraId="37BCDCE3" w14:textId="77777777" w:rsidTr="00C01EA8">
        <w:tc>
          <w:tcPr>
            <w:tcW w:w="702" w:type="dxa"/>
            <w:vAlign w:val="center"/>
          </w:tcPr>
          <w:p w14:paraId="07F4CA7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7226" w:type="dxa"/>
          </w:tcPr>
          <w:p w14:paraId="5508B4F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Узнай сказку </w:t>
            </w:r>
          </w:p>
        </w:tc>
        <w:tc>
          <w:tcPr>
            <w:tcW w:w="1417" w:type="dxa"/>
            <w:vAlign w:val="center"/>
          </w:tcPr>
          <w:p w14:paraId="4A12366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81AE4CD" w14:textId="77777777" w:rsidTr="00C01EA8">
        <w:tc>
          <w:tcPr>
            <w:tcW w:w="702" w:type="dxa"/>
            <w:vAlign w:val="center"/>
          </w:tcPr>
          <w:p w14:paraId="6372CC6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7226" w:type="dxa"/>
          </w:tcPr>
          <w:p w14:paraId="4618606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 сказки</w:t>
            </w:r>
          </w:p>
        </w:tc>
        <w:tc>
          <w:tcPr>
            <w:tcW w:w="1417" w:type="dxa"/>
            <w:vAlign w:val="center"/>
          </w:tcPr>
          <w:p w14:paraId="30368F0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49858178" w14:textId="77777777" w:rsidTr="00C01EA8">
        <w:tc>
          <w:tcPr>
            <w:tcW w:w="702" w:type="dxa"/>
            <w:vAlign w:val="center"/>
          </w:tcPr>
          <w:p w14:paraId="7AC868B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7226" w:type="dxa"/>
          </w:tcPr>
          <w:p w14:paraId="7565D89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сказке солнышко горит, справедливость в ней царит!</w:t>
            </w:r>
          </w:p>
        </w:tc>
        <w:tc>
          <w:tcPr>
            <w:tcW w:w="1417" w:type="dxa"/>
            <w:vAlign w:val="center"/>
          </w:tcPr>
          <w:p w14:paraId="5F332E5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5563CB1" w14:textId="77777777" w:rsidTr="00C01EA8">
        <w:tc>
          <w:tcPr>
            <w:tcW w:w="702" w:type="dxa"/>
            <w:vAlign w:val="center"/>
          </w:tcPr>
          <w:p w14:paraId="21C4A57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7226" w:type="dxa"/>
          </w:tcPr>
          <w:p w14:paraId="100CD45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1417" w:type="dxa"/>
            <w:vAlign w:val="center"/>
          </w:tcPr>
          <w:p w14:paraId="573C09F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170B35D1" w14:textId="77777777" w:rsidTr="00C01EA8">
        <w:tc>
          <w:tcPr>
            <w:tcW w:w="702" w:type="dxa"/>
            <w:vAlign w:val="center"/>
          </w:tcPr>
          <w:p w14:paraId="4863197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7226" w:type="dxa"/>
          </w:tcPr>
          <w:p w14:paraId="1CD572F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 до добра не доведет</w:t>
            </w:r>
          </w:p>
        </w:tc>
        <w:tc>
          <w:tcPr>
            <w:tcW w:w="1417" w:type="dxa"/>
            <w:vAlign w:val="center"/>
          </w:tcPr>
          <w:p w14:paraId="43A7CA5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872B682" w14:textId="77777777" w:rsidTr="00C01EA8">
        <w:tc>
          <w:tcPr>
            <w:tcW w:w="702" w:type="dxa"/>
            <w:vAlign w:val="center"/>
          </w:tcPr>
          <w:p w14:paraId="241C593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7226" w:type="dxa"/>
          </w:tcPr>
          <w:p w14:paraId="6E972EA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Литературии</w:t>
            </w:r>
            <w:proofErr w:type="spellEnd"/>
          </w:p>
        </w:tc>
        <w:tc>
          <w:tcPr>
            <w:tcW w:w="1417" w:type="dxa"/>
            <w:vAlign w:val="center"/>
          </w:tcPr>
          <w:p w14:paraId="38E4B14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54DA488E" w14:textId="77777777" w:rsidTr="00C01EA8">
        <w:tc>
          <w:tcPr>
            <w:tcW w:w="702" w:type="dxa"/>
            <w:vAlign w:val="center"/>
          </w:tcPr>
          <w:p w14:paraId="23D0636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226" w:type="dxa"/>
          </w:tcPr>
          <w:p w14:paraId="0C825FE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Люблю все живое</w:t>
            </w:r>
          </w:p>
        </w:tc>
        <w:tc>
          <w:tcPr>
            <w:tcW w:w="1417" w:type="dxa"/>
            <w:vAlign w:val="center"/>
          </w:tcPr>
          <w:p w14:paraId="00A4FF1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11360" w:rsidRPr="001429BB" w14:paraId="7F54F924" w14:textId="77777777" w:rsidTr="00C01EA8">
        <w:tc>
          <w:tcPr>
            <w:tcW w:w="702" w:type="dxa"/>
            <w:vAlign w:val="center"/>
          </w:tcPr>
          <w:p w14:paraId="551E427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7226" w:type="dxa"/>
          </w:tcPr>
          <w:p w14:paraId="04E863C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 не обижай</w:t>
            </w:r>
          </w:p>
        </w:tc>
        <w:tc>
          <w:tcPr>
            <w:tcW w:w="1417" w:type="dxa"/>
            <w:vAlign w:val="center"/>
          </w:tcPr>
          <w:p w14:paraId="624800D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129325E5" w14:textId="77777777" w:rsidTr="00C01EA8">
        <w:tc>
          <w:tcPr>
            <w:tcW w:w="702" w:type="dxa"/>
            <w:vAlign w:val="center"/>
          </w:tcPr>
          <w:p w14:paraId="79E6CD6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7226" w:type="dxa"/>
          </w:tcPr>
          <w:p w14:paraId="2662642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«Разговоры, разговоры, разговоры…»</w:t>
            </w:r>
          </w:p>
        </w:tc>
        <w:tc>
          <w:tcPr>
            <w:tcW w:w="1417" w:type="dxa"/>
            <w:vAlign w:val="center"/>
          </w:tcPr>
          <w:p w14:paraId="27A8D22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182F219A" w14:textId="77777777" w:rsidTr="00C01EA8">
        <w:tc>
          <w:tcPr>
            <w:tcW w:w="702" w:type="dxa"/>
            <w:vAlign w:val="center"/>
          </w:tcPr>
          <w:p w14:paraId="3221821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7226" w:type="dxa"/>
          </w:tcPr>
          <w:p w14:paraId="4A891D5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 ответе за тех, кого приручили…»</w:t>
            </w:r>
          </w:p>
        </w:tc>
        <w:tc>
          <w:tcPr>
            <w:tcW w:w="1417" w:type="dxa"/>
            <w:vAlign w:val="center"/>
          </w:tcPr>
          <w:p w14:paraId="0936D8F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2EA8BAAB" w14:textId="77777777" w:rsidTr="00C01EA8">
        <w:tc>
          <w:tcPr>
            <w:tcW w:w="702" w:type="dxa"/>
            <w:vAlign w:val="center"/>
          </w:tcPr>
          <w:p w14:paraId="6328D38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7226" w:type="dxa"/>
          </w:tcPr>
          <w:p w14:paraId="3048DAC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миром природы</w:t>
            </w:r>
          </w:p>
        </w:tc>
        <w:tc>
          <w:tcPr>
            <w:tcW w:w="1417" w:type="dxa"/>
            <w:vAlign w:val="center"/>
          </w:tcPr>
          <w:p w14:paraId="75FE0F9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53DCB123" w14:textId="77777777" w:rsidTr="00C01EA8">
        <w:tc>
          <w:tcPr>
            <w:tcW w:w="702" w:type="dxa"/>
            <w:vAlign w:val="center"/>
          </w:tcPr>
          <w:p w14:paraId="1A0E0F8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7226" w:type="dxa"/>
          </w:tcPr>
          <w:p w14:paraId="2877A7D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Обходиться добром со всяким</w:t>
            </w:r>
          </w:p>
        </w:tc>
        <w:tc>
          <w:tcPr>
            <w:tcW w:w="1417" w:type="dxa"/>
            <w:vAlign w:val="center"/>
          </w:tcPr>
          <w:p w14:paraId="116E69C7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46B87EF8" w14:textId="77777777" w:rsidTr="00C01EA8">
        <w:tc>
          <w:tcPr>
            <w:tcW w:w="702" w:type="dxa"/>
            <w:vAlign w:val="center"/>
          </w:tcPr>
          <w:p w14:paraId="54846E3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7226" w:type="dxa"/>
          </w:tcPr>
          <w:p w14:paraId="77863B4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«Эй, не стойте слишком близко – я тигренок, а не киска!..»</w:t>
            </w:r>
          </w:p>
        </w:tc>
        <w:tc>
          <w:tcPr>
            <w:tcW w:w="1417" w:type="dxa"/>
            <w:vAlign w:val="center"/>
          </w:tcPr>
          <w:p w14:paraId="739C1AA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62AD6B5" w14:textId="77777777" w:rsidTr="00C01EA8">
        <w:tc>
          <w:tcPr>
            <w:tcW w:w="702" w:type="dxa"/>
            <w:vAlign w:val="center"/>
          </w:tcPr>
          <w:p w14:paraId="2EEBD06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7226" w:type="dxa"/>
          </w:tcPr>
          <w:p w14:paraId="27A5DC6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21041F2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6C5C9665" w14:textId="77777777" w:rsidTr="00C01EA8">
        <w:tc>
          <w:tcPr>
            <w:tcW w:w="702" w:type="dxa"/>
            <w:vAlign w:val="center"/>
          </w:tcPr>
          <w:p w14:paraId="247BAD8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226" w:type="dxa"/>
          </w:tcPr>
          <w:p w14:paraId="37BDE53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Хорошие соседи, счастливые друзья</w:t>
            </w:r>
          </w:p>
        </w:tc>
        <w:tc>
          <w:tcPr>
            <w:tcW w:w="1417" w:type="dxa"/>
            <w:vAlign w:val="center"/>
          </w:tcPr>
          <w:p w14:paraId="0B0F7DD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11360" w:rsidRPr="001429BB" w14:paraId="4DD00B12" w14:textId="77777777" w:rsidTr="00C01EA8">
        <w:tc>
          <w:tcPr>
            <w:tcW w:w="702" w:type="dxa"/>
            <w:vAlign w:val="center"/>
          </w:tcPr>
          <w:p w14:paraId="37029E5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7226" w:type="dxa"/>
          </w:tcPr>
          <w:p w14:paraId="7A81875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мои друзья со мной </w:t>
            </w:r>
          </w:p>
        </w:tc>
        <w:tc>
          <w:tcPr>
            <w:tcW w:w="1417" w:type="dxa"/>
            <w:vAlign w:val="center"/>
          </w:tcPr>
          <w:p w14:paraId="5631C14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4F4DD3F6" w14:textId="77777777" w:rsidTr="00C01EA8">
        <w:tc>
          <w:tcPr>
            <w:tcW w:w="702" w:type="dxa"/>
            <w:vAlign w:val="center"/>
          </w:tcPr>
          <w:p w14:paraId="4145825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7226" w:type="dxa"/>
          </w:tcPr>
          <w:p w14:paraId="22A50990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друга – ищи, а нашел – береги</w:t>
            </w:r>
          </w:p>
        </w:tc>
        <w:tc>
          <w:tcPr>
            <w:tcW w:w="1417" w:type="dxa"/>
            <w:vAlign w:val="center"/>
          </w:tcPr>
          <w:p w14:paraId="306C8C4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69C1AF8A" w14:textId="77777777" w:rsidTr="00C01EA8">
        <w:tc>
          <w:tcPr>
            <w:tcW w:w="702" w:type="dxa"/>
            <w:vAlign w:val="center"/>
          </w:tcPr>
          <w:p w14:paraId="77C9543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121.</w:t>
            </w:r>
          </w:p>
        </w:tc>
        <w:tc>
          <w:tcPr>
            <w:tcW w:w="7226" w:type="dxa"/>
          </w:tcPr>
          <w:p w14:paraId="01B19A2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слово лучше мягкого пирога</w:t>
            </w:r>
          </w:p>
        </w:tc>
        <w:tc>
          <w:tcPr>
            <w:tcW w:w="1417" w:type="dxa"/>
            <w:vAlign w:val="center"/>
          </w:tcPr>
          <w:p w14:paraId="1572A21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26CCDD23" w14:textId="77777777" w:rsidTr="00C01EA8">
        <w:tc>
          <w:tcPr>
            <w:tcW w:w="702" w:type="dxa"/>
            <w:vAlign w:val="center"/>
          </w:tcPr>
          <w:p w14:paraId="467827C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7226" w:type="dxa"/>
          </w:tcPr>
          <w:p w14:paraId="0A9B1E0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Литературии</w:t>
            </w:r>
            <w:proofErr w:type="spellEnd"/>
          </w:p>
        </w:tc>
        <w:tc>
          <w:tcPr>
            <w:tcW w:w="1417" w:type="dxa"/>
            <w:vAlign w:val="center"/>
          </w:tcPr>
          <w:p w14:paraId="7BDB4AA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36620CE3" w14:textId="77777777" w:rsidTr="00C01EA8">
        <w:tc>
          <w:tcPr>
            <w:tcW w:w="702" w:type="dxa"/>
            <w:vAlign w:val="center"/>
          </w:tcPr>
          <w:p w14:paraId="1C4C5F2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226" w:type="dxa"/>
          </w:tcPr>
          <w:p w14:paraId="38EB5A66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Край родной, навек любимый</w:t>
            </w:r>
          </w:p>
        </w:tc>
        <w:tc>
          <w:tcPr>
            <w:tcW w:w="1417" w:type="dxa"/>
            <w:vAlign w:val="center"/>
          </w:tcPr>
          <w:p w14:paraId="37F7BED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511360" w:rsidRPr="001429BB" w14:paraId="61596297" w14:textId="77777777" w:rsidTr="00C01EA8">
        <w:tc>
          <w:tcPr>
            <w:tcW w:w="702" w:type="dxa"/>
            <w:vAlign w:val="center"/>
          </w:tcPr>
          <w:p w14:paraId="6A9529D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7226" w:type="dxa"/>
          </w:tcPr>
          <w:p w14:paraId="7772307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нет родного края</w:t>
            </w:r>
          </w:p>
        </w:tc>
        <w:tc>
          <w:tcPr>
            <w:tcW w:w="1417" w:type="dxa"/>
            <w:vAlign w:val="center"/>
          </w:tcPr>
          <w:p w14:paraId="72B9EA2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52A0944B" w14:textId="77777777" w:rsidTr="00C01EA8">
        <w:tc>
          <w:tcPr>
            <w:tcW w:w="702" w:type="dxa"/>
            <w:vAlign w:val="center"/>
          </w:tcPr>
          <w:p w14:paraId="3D28152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7226" w:type="dxa"/>
          </w:tcPr>
          <w:p w14:paraId="45C0018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русских поэтов о родной природе</w:t>
            </w:r>
          </w:p>
        </w:tc>
        <w:tc>
          <w:tcPr>
            <w:tcW w:w="1417" w:type="dxa"/>
            <w:vAlign w:val="center"/>
          </w:tcPr>
          <w:p w14:paraId="7208B1F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60993BB1" w14:textId="77777777" w:rsidTr="00C01EA8">
        <w:tc>
          <w:tcPr>
            <w:tcW w:w="702" w:type="dxa"/>
            <w:vAlign w:val="center"/>
          </w:tcPr>
          <w:p w14:paraId="7565DE6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7226" w:type="dxa"/>
          </w:tcPr>
          <w:p w14:paraId="601126F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любимая – что мать родимая</w:t>
            </w:r>
          </w:p>
        </w:tc>
        <w:tc>
          <w:tcPr>
            <w:tcW w:w="1417" w:type="dxa"/>
            <w:vAlign w:val="center"/>
          </w:tcPr>
          <w:p w14:paraId="0D11027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72652EA3" w14:textId="77777777" w:rsidTr="00C01EA8">
        <w:tc>
          <w:tcPr>
            <w:tcW w:w="702" w:type="dxa"/>
            <w:vAlign w:val="center"/>
          </w:tcPr>
          <w:p w14:paraId="7193DDA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7226" w:type="dxa"/>
          </w:tcPr>
          <w:p w14:paraId="50AC10A9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в библиотеку</w:t>
            </w:r>
          </w:p>
        </w:tc>
        <w:tc>
          <w:tcPr>
            <w:tcW w:w="1417" w:type="dxa"/>
            <w:vAlign w:val="center"/>
          </w:tcPr>
          <w:p w14:paraId="740802E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74BC5CBC" w14:textId="77777777" w:rsidTr="00C01EA8">
        <w:tc>
          <w:tcPr>
            <w:tcW w:w="702" w:type="dxa"/>
            <w:vAlign w:val="center"/>
          </w:tcPr>
          <w:p w14:paraId="2EBB1CD3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226" w:type="dxa"/>
          </w:tcPr>
          <w:p w14:paraId="5B4D9CFF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 фантазий</w:t>
            </w:r>
          </w:p>
        </w:tc>
        <w:tc>
          <w:tcPr>
            <w:tcW w:w="1417" w:type="dxa"/>
            <w:vAlign w:val="center"/>
          </w:tcPr>
          <w:p w14:paraId="4B8CD46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11360" w:rsidRPr="001429BB" w14:paraId="756C490C" w14:textId="77777777" w:rsidTr="00C01EA8">
        <w:tc>
          <w:tcPr>
            <w:tcW w:w="702" w:type="dxa"/>
            <w:vAlign w:val="center"/>
          </w:tcPr>
          <w:p w14:paraId="793E8DC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7226" w:type="dxa"/>
          </w:tcPr>
          <w:p w14:paraId="6FD22AAA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фантазий</w:t>
            </w:r>
          </w:p>
        </w:tc>
        <w:tc>
          <w:tcPr>
            <w:tcW w:w="1417" w:type="dxa"/>
            <w:vAlign w:val="center"/>
          </w:tcPr>
          <w:p w14:paraId="6CBBA31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2FFA6C46" w14:textId="77777777" w:rsidTr="00C01EA8">
        <w:tc>
          <w:tcPr>
            <w:tcW w:w="702" w:type="dxa"/>
            <w:vAlign w:val="center"/>
          </w:tcPr>
          <w:p w14:paraId="563B4B4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7226" w:type="dxa"/>
          </w:tcPr>
          <w:p w14:paraId="3BC35DE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фантазий</w:t>
            </w:r>
          </w:p>
        </w:tc>
        <w:tc>
          <w:tcPr>
            <w:tcW w:w="1417" w:type="dxa"/>
            <w:vAlign w:val="center"/>
          </w:tcPr>
          <w:p w14:paraId="50F707FE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6CE950D4" w14:textId="77777777" w:rsidTr="00C01EA8">
        <w:tc>
          <w:tcPr>
            <w:tcW w:w="702" w:type="dxa"/>
            <w:vAlign w:val="center"/>
          </w:tcPr>
          <w:p w14:paraId="35187A7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226" w:type="dxa"/>
          </w:tcPr>
          <w:p w14:paraId="071F1A8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Рефлексивная фаза учебного года</w:t>
            </w:r>
          </w:p>
        </w:tc>
        <w:tc>
          <w:tcPr>
            <w:tcW w:w="1417" w:type="dxa"/>
            <w:vAlign w:val="center"/>
          </w:tcPr>
          <w:p w14:paraId="4F4A353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11360" w:rsidRPr="001429BB" w14:paraId="6CA1F784" w14:textId="77777777" w:rsidTr="00C01EA8">
        <w:tc>
          <w:tcPr>
            <w:tcW w:w="702" w:type="dxa"/>
            <w:vAlign w:val="center"/>
          </w:tcPr>
          <w:p w14:paraId="4DCED5E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7226" w:type="dxa"/>
          </w:tcPr>
          <w:p w14:paraId="12F075D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Интегрированная контрольная работа (итоговая</w:t>
            </w:r>
          </w:p>
        </w:tc>
        <w:tc>
          <w:tcPr>
            <w:tcW w:w="1417" w:type="dxa"/>
            <w:vAlign w:val="center"/>
          </w:tcPr>
          <w:p w14:paraId="2DE606D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47410775" w14:textId="77777777" w:rsidTr="00C01EA8">
        <w:tc>
          <w:tcPr>
            <w:tcW w:w="702" w:type="dxa"/>
            <w:vAlign w:val="center"/>
          </w:tcPr>
          <w:p w14:paraId="1CA17BBD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7226" w:type="dxa"/>
          </w:tcPr>
          <w:p w14:paraId="7A14D40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итоговой работы. Проверка техники чтения</w:t>
            </w:r>
          </w:p>
        </w:tc>
        <w:tc>
          <w:tcPr>
            <w:tcW w:w="1417" w:type="dxa"/>
            <w:vAlign w:val="center"/>
          </w:tcPr>
          <w:p w14:paraId="0C161C1C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0CDB170B" w14:textId="77777777" w:rsidTr="00C01EA8">
        <w:tc>
          <w:tcPr>
            <w:tcW w:w="702" w:type="dxa"/>
            <w:vAlign w:val="center"/>
          </w:tcPr>
          <w:p w14:paraId="24C7F091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7226" w:type="dxa"/>
          </w:tcPr>
          <w:p w14:paraId="2564B51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Рефлексивное сочинение</w:t>
            </w:r>
          </w:p>
        </w:tc>
        <w:tc>
          <w:tcPr>
            <w:tcW w:w="1417" w:type="dxa"/>
            <w:vAlign w:val="center"/>
          </w:tcPr>
          <w:p w14:paraId="2383A845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360" w:rsidRPr="001429BB" w14:paraId="7036D951" w14:textId="77777777" w:rsidTr="00C01EA8">
        <w:tc>
          <w:tcPr>
            <w:tcW w:w="702" w:type="dxa"/>
            <w:vAlign w:val="center"/>
          </w:tcPr>
          <w:p w14:paraId="4C0FA868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7226" w:type="dxa"/>
          </w:tcPr>
          <w:p w14:paraId="0FBC8C74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Портфель достижений</w:t>
            </w:r>
          </w:p>
        </w:tc>
        <w:tc>
          <w:tcPr>
            <w:tcW w:w="1417" w:type="dxa"/>
            <w:vAlign w:val="center"/>
          </w:tcPr>
          <w:p w14:paraId="4F64FC7B" w14:textId="77777777" w:rsidR="00511360" w:rsidRPr="001429BB" w:rsidRDefault="00511360" w:rsidP="00C01EA8">
            <w:pPr>
              <w:widowControl w:val="0"/>
              <w:tabs>
                <w:tab w:val="left" w:pos="850"/>
                <w:tab w:val="left" w:pos="3585"/>
                <w:tab w:val="center" w:pos="49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949F04" w14:textId="77777777" w:rsidR="006941AA" w:rsidRDefault="006941AA" w:rsidP="00C07928">
      <w:pPr>
        <w:spacing w:after="0"/>
        <w:rPr>
          <w:sz w:val="28"/>
          <w:szCs w:val="28"/>
        </w:rPr>
      </w:pPr>
    </w:p>
    <w:p w14:paraId="3EDD57CF" w14:textId="2505DB82" w:rsidR="00BC4FC6" w:rsidRPr="006941AA" w:rsidRDefault="006941AA" w:rsidP="0069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1AA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 ЛИТЕРАТУРНОЕ ЧТЕНИЕ. 2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7061"/>
        <w:gridCol w:w="1701"/>
      </w:tblGrid>
      <w:tr w:rsidR="009960AC" w:rsidRPr="006941AA" w14:paraId="7C3AED98" w14:textId="77777777" w:rsidTr="006941AA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A1F8" w14:textId="77777777" w:rsidR="009960AC" w:rsidRPr="006941AA" w:rsidRDefault="009960AC" w:rsidP="009960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14:paraId="15EED6A3" w14:textId="0C5E5913" w:rsidR="009960AC" w:rsidRPr="006941AA" w:rsidRDefault="009960AC" w:rsidP="009960AC">
            <w:pPr>
              <w:rPr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E24A" w14:textId="1A8BE74D" w:rsidR="009960AC" w:rsidRPr="006941AA" w:rsidRDefault="009960AC" w:rsidP="009960AC">
            <w:pPr>
              <w:rPr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3171F7C4" w14:textId="4FC22152" w:rsidR="009960AC" w:rsidRPr="006941AA" w:rsidRDefault="006941AA" w:rsidP="0099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960AC" w:rsidRPr="006941AA" w14:paraId="130B97B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18DE71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E8903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Любите книгу.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новой учебной книгой.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2574A" w14:textId="42AE61B8" w:rsidR="009960AC" w:rsidRPr="006941AA" w:rsidRDefault="006941AA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9960AC" w:rsidRPr="006941AA" w14:paraId="221F6AC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C7F53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81604A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о любимых книгах.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Ю.Энтин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«Слово про слово»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C9EA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A925B6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A4FFC4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98F160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Боков «Книга – учитель…», Г.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«Лучший друг»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CCE4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808425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BCA321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EFD5B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Книги из далекого прошлого.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Книги из далекого прошлого и современные книги.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602D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1B1684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FE5884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A8E32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Рукописные книги Древней Руси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E47B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E0F53F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DFA6C3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B16871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Васнецов «Святой Нестор-летописец», Н. Кончаловская «В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монастрыской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кельн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узкой…»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8988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4AA214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D15396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247AB8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C8A8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117F16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CB4CE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B53106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Мои любимые художники-иллюстраторы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9972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2211E1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94040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F6A9E8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Мориц «Трудолюбивая старушка». Сокровища духовной народной мудрости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0E2F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A5D8C4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B8D115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DEB8C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Краски осени.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Осень в художественных произведениях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А.Пушкина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А.Аксакова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38E7A" w14:textId="2D2D96ED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960AC" w:rsidRPr="006941AA" w14:paraId="51633FF1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DA5A5B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0C9062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Осень в произведениях живописи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В.Поленова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 в Абрамцево» 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А.Куинджи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D4595" w14:textId="68E97EEE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1DB6F0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798E015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D9762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Майков «Кроет уж лист золотой…»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7491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A27212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3FA64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6D9DA5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С.Есенин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«Закружилась листва золотая…». Работа с репродукцией картины Ф. Васильева «Болото в лесу»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AF7F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ECD99B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A2EF8D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0DCBC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Осень наступила.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Токмакова «Опустел скворечник…»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FE33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0000E8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08ED34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24D184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Плещеев «Осень наступила…»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AA07F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6C9328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39562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BAB40E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устного народного творчества об осени: пословицы, поговорки, приметы, загадки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6C2B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9EF281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FA3967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1CF589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Сборники стихотворений и рассказов о природе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5CBF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E3F58F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E1ADE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AD975E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Л.Яхнин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 в лесу»; Н. Сладков «Сентябрь».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DB40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4F4280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F44C40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C2171F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Сладков «Осень»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1E3C1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C08BAA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5AF8CB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AB57CE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стихи отличаются от прозы. Контрольная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4930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D1FAD3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5EE377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ED3C2E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Н.Никитин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«Встреча зимы»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8E17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B07D71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344D60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2D2684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И.Бунин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«Листопад», А. Майков «Летний дождь»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696E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E958A91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6D43A3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C94EA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Мир народной сказки</w:t>
            </w:r>
            <w:r w:rsidRPr="00694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А.Н. Афанасьев. В.И. Даль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B493D" w14:textId="60B762E0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960AC" w:rsidRPr="006941AA" w14:paraId="6D8E39F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9F1BB9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B72ED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«Битый небитого везет, битый небитого везет!».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«Лисичка-сестричка и волк»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C6F14" w14:textId="7F0B99AF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6873B0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452A18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10CA2E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Корякская сказка «Хитрая лиса»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3058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786C8E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CF107A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5BECE9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сказок «Лисичка-сестричка и волк» и «Хитрая лиса».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8FAB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1AC648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D5DC8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F7ABB2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«У страха глаза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велики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</w:t>
            </w:r>
            <w:proofErr w:type="spellEnd"/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народная сказка «Зимовье».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AAE4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860BE4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D98A81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75648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«У страха глаза велики». Составление плана.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E77A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55682C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713CC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358FF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Белорусская сказка «Пых».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098E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D1AF48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2E4C4B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5C97C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тематическим каталогом.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840C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4FE696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E24BDA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8BC5B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Хантыйская сказка «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Идэ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D03F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A9A332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0100B5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8EBB4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«Ближе матери друга нет».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народной сказки.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45E8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76EFC5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8A8890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9CA33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Нанайская сказка «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D284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E295E2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7D379A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EE289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Ненецкая сказка «Кукушка»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7587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31400C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40E4D3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B44C2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нанайской сказки «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 ненецкой сказки «Кукушка».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98D7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B8002E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6E3B7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EB288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«Лиса и журавль»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EB20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5FA17D4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8FCC57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2F526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8DE6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CD5001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70C8C6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D34CF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 – сказочный герой и животное. Сочинение. Образ лисы в сказках.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B7A7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1B6B09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2705CC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A4E90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Веселый хоровод.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репродукцией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Б.Кустодиева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«Масленица». Устное сочинение. Традиции русского народа.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CB989" w14:textId="403E6D7E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960AC" w:rsidRPr="006941AA" w14:paraId="4A81F52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8A2237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37816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«Музей народного творчества»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CC302" w14:textId="7D799155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DBE4F9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6A783D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795CF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Народные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приговорки, потешки, перевертыши, веселые стихи, которые создали </w:t>
            </w:r>
            <w:proofErr w:type="spellStart"/>
            <w:proofErr w:type="gram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авторы.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</w:t>
            </w:r>
            <w:proofErr w:type="spellEnd"/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малых жанров устного народного творчества.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060C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C2EB80F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901549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17DA6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«Память».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Ю.Мориц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Хохотальная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путаница»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1C92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0A97AB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757EE9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68FA3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 в библиотеку. Устное народное творчество.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3BDE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6AEE72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0D6C8D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E345F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Небывальщина.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«Веселый старичок», «Небывальщина»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F92C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464E1C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E5F37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B92C1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Сравнение пословиц и загадок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DC3EE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8BD0F9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D36774B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8B569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Небылицы и перевертыши. Сочинение потешек.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55FE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76AF5A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0BD23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8BA6C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«Праздник, праздник у ворот!»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праздника «Веселый хоровод»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AC9C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8E0FD7F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5F3A9A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57DB9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праздник у ворот!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0322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C84C85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A69F09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3FA99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– друзья.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о дружбе разных народов.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92247" w14:textId="3BC96091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960AC" w:rsidRPr="006941AA" w14:paraId="452BBC7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06CDE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16138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«Настоящий друг»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7D824" w14:textId="246FEC43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4FB72D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9E9DD7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E2464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Орлов «Я и Мы». Что такое настоящая дружба. Сочинение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F953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86F632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7237A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CD60A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«Хорошая горка получилась».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горке»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0B01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9485D8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43AB27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DE6CE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идем в библиотеку.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Т.Коти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«Замок на песке»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3DD2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788539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8394356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D909A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«Друзья познаются в беде».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 «Как друзья познаются». Басня.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4AD4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6FBB8D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FA7BD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6D368E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«Крокодил Гена и его друзья».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2A47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7998C7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1EE69D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5E57C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«Стрекоза и муравей»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B74B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01AB9E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8AF627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622F6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Басня. Мораль басни.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13BA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35F0CF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C5AC84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C150A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пересказать произведение. Пересказ сказки «Петушок и бобовое зернышко»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1477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0681FE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081928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DE6E5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Здравствуй, матушка Зима!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C4677" w14:textId="74C784FA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960AC" w:rsidRPr="006941AA" w14:paraId="1026406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59D484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EB61D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празднику.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5C4A8" w14:textId="25456554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F18591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682051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0B04D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«Чародейкою зимою околдован лес стоит». Лирические стихотворения о зиме. А. Пушкин «Вот север, тучи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нагоняя,..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6C8F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E6FAFE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1D909A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41635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Лирические стихотворения о зиме. Ф. Тютчев «Чародейкою Зимою…»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C38E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E6E6E4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DBC6E1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D91AA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Лирические стихотворения о зиме.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С.Есенин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«Береза», «Поет зима, аукает…»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0B43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FE09D6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D88B05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E2F08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«Здравствуй, матушка Зима!»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3020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DA7CA0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D0752B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FD362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Зимние праздники.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рождества Христова. С. Черный «Рождественское»,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К.Фофанов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«Еще те звезды не погасли»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38A2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C554E4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8FED39A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0878F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Бальмонт «К зиме», С. Маршак «Декабрь»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644A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1B7E50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FA8076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2FE01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Сказочное в лирическом стихотворении.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«Дело было в январе…»,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С.Дрожжин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«Улицей гуляет»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3BF1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99F47C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6D9EC1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42670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Загадки зимы.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Соотнесение загадки и отгадки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7450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5049AA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E906B6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75931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Праздник начинается, конкурс предлагается.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Лучшие стихи о зиме.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9454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94035D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CADBFE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A8B6F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«Здравствуй, матушка Зима!»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803A0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C94FA2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F5EE0C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E24AC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Чудеса случаются.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сказка.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B59E8" w14:textId="724D20C1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960AC" w:rsidRPr="006941AA" w14:paraId="6E2F58D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A4DF1C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4134E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любимые писатели. Сказки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А.Пушкина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8A645" w14:textId="13EE72C5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78BB66F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9701DA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2E58B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рыбаке и рыбке». Герои сказки.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E8ED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176D35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5E2ADB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2F4D2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рыбаке и рыбке». Особенности литературной сказки.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08F5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91515C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96A44B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29BC7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рыбаке и рыбке». Чему учит сказка?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01EA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C22C13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8F1721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B2034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Герои литературных сказок.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Д..Мамин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-Сибиряк «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Аленушкины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422A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13D308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C5BCD6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E2A6A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Д..Мамин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-Сибиряк «Сказка про храброго зайца…».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0392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6639811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7BC76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9E30E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Дж.Харрис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«Братец Лис и братец Кролик»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80B3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0BA0F8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5CDC8D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A0073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Д.Мамин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-Сибиряк 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Дж.Харрис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Сравнение литературных сказок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20B5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2F8D01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CF3734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9B646E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Э.Распе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книги «Приключения барона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Мюнхаузена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8BBC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A9AE5A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E547D9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62E54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Ш.Перро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«Золушка»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269A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74EC40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684EC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A2AA0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Мои любимые писатели.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13C3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D376AD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C2D1B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F3B0B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начинаю любить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Бибигона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F63D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E48FE84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0A3AE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83963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Бибигон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пчела»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6F9C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5585CF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158E2C6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00911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«Краденное солнце». Знакомство с произведением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AB39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928943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9F3DAB5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1A1D3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сказки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«Краденное солнце»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F50B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B34AC6F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4CAAEA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9A86F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Болгарская сказка «Курица, несущая золотые яйца». Контрольная работа.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7C2B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57DB301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C7F7A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7415D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Весна, весна! И все ей радо!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Тютчев «Зима недаром злится…»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6829E" w14:textId="3DB59D59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960AC" w:rsidRPr="006941AA" w14:paraId="777EC46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248EB6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7BB78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Весна в лирических произведениях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И.Никитина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А.Плещеева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И.Шмелева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Т.Белозерова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произведении живописи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А.Куинджи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«Ранняя весна»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D2344" w14:textId="7B62387E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96F3634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540FE4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66D9D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душу уже просится весна...»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весны в произведениях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А.Чехова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А.Фета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0830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42CE12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A7F252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C064B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лучшего чтеца стихотворений о весне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39DE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E94DB5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C6B7B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81B3F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русских поэтов о весне: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E1696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176BE7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FAEC96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7174D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Устное сочинение по картине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И.Левитана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«Ранняя весна»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C690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F22B39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3758B3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696D8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А.Майков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«Христос воскрес!». Весна в живописи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К.Крыжицкого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«Ранняя весна»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AC92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93DFDD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151192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3DB5F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сказкой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«Двенадцать месяцев»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AC0A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B50E49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A410BC2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6CF0B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«Двенадцать месяцев»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B4AC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C92DE6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95EAAC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CA956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21C4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B78693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6BDC41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ED8F9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текста о весна. Контрольная работа.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A75D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D38B79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56A2DB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68962E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Мои самые близкие и дорогие.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нравственные понятия: семья, согласие, ответственность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62E3D" w14:textId="021E3FD3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60AC" w:rsidRPr="006941AA" w14:paraId="46C0785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E82F7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71BBC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о маме и папе.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Р.Рождественский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Ю.Энтин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Выразительное чтение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D8914" w14:textId="5D83337A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F6A3DC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0D584A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F262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 лучшего дружка, чем родная матушка».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«Перед сном»,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Р.Сеф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ты ужасно гордый…»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883E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813914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D06F28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451B0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«Лад и согласие – первое счастье».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Родари «Кто командует?»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Мы идем в библиотеку.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маме.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B096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E80D2D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1BA004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A889D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был бы я девчонкой».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«Разгром».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«Никто»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BE65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4DB767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F25CBF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0E833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Миша хотел маму перехитрить»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DCA6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2EB3E4C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25C75EA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24852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5C9C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79605E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2674D3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0A179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«Люблю все живое».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«Жеребенок»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6CE52" w14:textId="0D5AC783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960AC" w:rsidRPr="006941AA" w14:paraId="516BAE96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16DD1F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1C3F8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щенок»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BD04BD" w14:textId="3C117008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4E40092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B1587D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09D4D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«Храбрый не тот, кто страха не знает, а тот, кто узнал и навстречу идет».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Г.Снегирев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«Отважный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пингвиненок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6443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2DF76E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9F6ADEB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7AD1C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«Ребята и утята»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ED57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EC3F50B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1E1DC8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D6FC7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«Страшный рассказ»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13D9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A0D76E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9C4E4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731AB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«Нелегко снимать зверей…».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Шутки-минутки.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Н.Рубцов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зайца». Из энциклопедии «Заяц»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47EB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F33D5D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197B95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ADF94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Фотоальбом о природе.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 фотоаппаратом»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0D4E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E31CB2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A0717A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2E284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Н.Некрасов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«Дедушка Мазай и зайцы»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B957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6A1F527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74A6B1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FC458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и рассказы о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4078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5D9262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469F9B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65A6E5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Мои любимые писатели.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071C3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91E87A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985CC3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2B7516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«Хитрый лис и уточка»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7BB7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4047623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464AC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AFE14E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чем поет синичка?».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Сладков. Маленькие рассказы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3307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616B504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8F535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7CDA0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В.Сухомлинский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плачет синичка?»,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Г.Снегирев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улетают птицы на зиму?»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59CA2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D62C99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02B1CD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FE3B6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сказкой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«Лесной колобок – Колючий Бок».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982FC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F3A968F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1DCE5E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6DE0D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Шутки-минутки.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«Заяц - барабанщик», «Коза»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8A18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59152AF1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5AEBAD9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42FAE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написать отзыв о прочитанном произведении.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«Думают ли звери?»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19671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705F1E3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C1D3ABE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6340A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работа. Сочинение по картине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К.Лемоха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«Мальчик с собакой»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4E26D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896E3A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C1689F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B851E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«Жизнь дана на добрые дела».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«Стихи о человеке и его делах».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ADE16" w14:textId="0403AEBD" w:rsidR="009960AC" w:rsidRPr="006941AA" w:rsidRDefault="006941AA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960AC" w:rsidRPr="006941AA" w14:paraId="4861D1C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FA892E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19615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дела самые важные.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Л.Яхнин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«Пятое время года», «Силачи»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83F51" w14:textId="1C53353F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1D5432F8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BAA6C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9DCD9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добро творит, того Бог благословит».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В.Осеева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«Просто старушка»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48F2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9D263B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234143C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F907D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можно назвать сильным человеком.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Э.Шим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смей!»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F3008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EE40264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748684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D45A5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«Совесть»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B3F9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6E2BE045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C3C6B27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E7932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Е.Григорьева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 мне сидят два голоса». Работа со словом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627A7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29EBFFD0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447B685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31E51B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скоро помог, то дважды помог».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В.Осеева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 товарища»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F2004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31587FFE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C1978B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DF863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И.Пивоварова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«Сочинение»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BBF5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0AC" w:rsidRPr="006941AA" w14:paraId="0783CB29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B32F1C4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71B26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 Сочинение «Как я помогал маме»</w:t>
            </w:r>
          </w:p>
        </w:tc>
        <w:tc>
          <w:tcPr>
            <w:tcW w:w="1701" w:type="dxa"/>
          </w:tcPr>
          <w:p w14:paraId="10D6478E" w14:textId="77777777" w:rsidR="009960AC" w:rsidRPr="006941AA" w:rsidRDefault="009960AC" w:rsidP="009960AC">
            <w:pPr>
              <w:rPr>
                <w:sz w:val="28"/>
                <w:szCs w:val="28"/>
              </w:rPr>
            </w:pPr>
          </w:p>
        </w:tc>
      </w:tr>
      <w:tr w:rsidR="009960AC" w:rsidRPr="006941AA" w14:paraId="5452A6DA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159CB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29000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 идем в библиотеку.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Н.Носова</w:t>
            </w:r>
            <w:proofErr w:type="spellEnd"/>
          </w:p>
        </w:tc>
        <w:tc>
          <w:tcPr>
            <w:tcW w:w="1701" w:type="dxa"/>
          </w:tcPr>
          <w:p w14:paraId="4DF1E7B3" w14:textId="77777777" w:rsidR="009960AC" w:rsidRPr="006941AA" w:rsidRDefault="009960AC" w:rsidP="009960AC">
            <w:pPr>
              <w:rPr>
                <w:sz w:val="28"/>
                <w:szCs w:val="28"/>
              </w:rPr>
            </w:pPr>
          </w:p>
        </w:tc>
      </w:tr>
      <w:tr w:rsidR="009960AC" w:rsidRPr="006941AA" w14:paraId="1B44F5BF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D7D776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716A4F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«Затейники»</w:t>
            </w:r>
          </w:p>
        </w:tc>
        <w:tc>
          <w:tcPr>
            <w:tcW w:w="1701" w:type="dxa"/>
          </w:tcPr>
          <w:p w14:paraId="2A084B7E" w14:textId="77777777" w:rsidR="009960AC" w:rsidRPr="006941AA" w:rsidRDefault="009960AC" w:rsidP="009960AC">
            <w:pPr>
              <w:rPr>
                <w:sz w:val="28"/>
                <w:szCs w:val="28"/>
              </w:rPr>
            </w:pPr>
          </w:p>
        </w:tc>
      </w:tr>
      <w:tr w:rsidR="009960AC" w:rsidRPr="006941AA" w14:paraId="4FC364E3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F94531D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455840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«Фантазеры»</w:t>
            </w:r>
          </w:p>
        </w:tc>
        <w:tc>
          <w:tcPr>
            <w:tcW w:w="1701" w:type="dxa"/>
          </w:tcPr>
          <w:p w14:paraId="57576B7C" w14:textId="77777777" w:rsidR="009960AC" w:rsidRPr="006941AA" w:rsidRDefault="009960AC" w:rsidP="009960AC">
            <w:pPr>
              <w:rPr>
                <w:sz w:val="28"/>
                <w:szCs w:val="28"/>
              </w:rPr>
            </w:pPr>
          </w:p>
        </w:tc>
      </w:tr>
      <w:tr w:rsidR="009960AC" w:rsidRPr="006941AA" w14:paraId="3BDF8061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024770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7B4789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 театр.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стоит благодарности»</w:t>
            </w:r>
          </w:p>
        </w:tc>
        <w:tc>
          <w:tcPr>
            <w:tcW w:w="1701" w:type="dxa"/>
          </w:tcPr>
          <w:p w14:paraId="44744748" w14:textId="77777777" w:rsidR="009960AC" w:rsidRPr="006941AA" w:rsidRDefault="009960AC" w:rsidP="009960AC">
            <w:pPr>
              <w:rPr>
                <w:sz w:val="28"/>
                <w:szCs w:val="28"/>
              </w:rPr>
            </w:pPr>
          </w:p>
        </w:tc>
      </w:tr>
      <w:tr w:rsidR="009960AC" w:rsidRPr="006941AA" w14:paraId="3089B37D" w14:textId="77777777" w:rsidTr="006941AA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4CE04F" w14:textId="77777777" w:rsidR="009960AC" w:rsidRPr="006941AA" w:rsidRDefault="009960AC" w:rsidP="009960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45ECBA" w14:textId="77777777" w:rsidR="009960AC" w:rsidRPr="006941AA" w:rsidRDefault="009960AC" w:rsidP="009960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Юмористические произведения.</w:t>
            </w:r>
          </w:p>
        </w:tc>
        <w:tc>
          <w:tcPr>
            <w:tcW w:w="1701" w:type="dxa"/>
          </w:tcPr>
          <w:p w14:paraId="7D974D9E" w14:textId="77777777" w:rsidR="009960AC" w:rsidRPr="006941AA" w:rsidRDefault="009960AC" w:rsidP="009960AC">
            <w:pPr>
              <w:rPr>
                <w:sz w:val="28"/>
                <w:szCs w:val="28"/>
              </w:rPr>
            </w:pPr>
          </w:p>
        </w:tc>
      </w:tr>
    </w:tbl>
    <w:p w14:paraId="1EBB35E9" w14:textId="7034EDA0" w:rsidR="002B0649" w:rsidRDefault="002B0649" w:rsidP="006941AA">
      <w:pPr>
        <w:widowControl w:val="0"/>
        <w:shd w:val="clear" w:color="auto" w:fill="FFFFFF"/>
        <w:tabs>
          <w:tab w:val="left" w:pos="850"/>
          <w:tab w:val="left" w:pos="3090"/>
          <w:tab w:val="center" w:pos="4951"/>
        </w:tabs>
        <w:spacing w:before="240" w:after="0" w:line="360" w:lineRule="auto"/>
        <w:ind w:right="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9CE413" w14:textId="77777777" w:rsidR="00D25C2B" w:rsidRDefault="00D25C2B" w:rsidP="00B13D8C">
      <w:pPr>
        <w:widowControl w:val="0"/>
        <w:shd w:val="clear" w:color="auto" w:fill="FFFFFF"/>
        <w:tabs>
          <w:tab w:val="left" w:pos="850"/>
          <w:tab w:val="left" w:pos="3225"/>
          <w:tab w:val="center" w:pos="4951"/>
        </w:tabs>
        <w:spacing w:before="240" w:after="0" w:line="360" w:lineRule="auto"/>
        <w:ind w:left="567"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41F40" w14:textId="08802F22" w:rsidR="00B13D8C" w:rsidRPr="00B13D8C" w:rsidRDefault="002B0649" w:rsidP="00B13D8C">
      <w:pPr>
        <w:widowControl w:val="0"/>
        <w:shd w:val="clear" w:color="auto" w:fill="FFFFFF"/>
        <w:tabs>
          <w:tab w:val="left" w:pos="850"/>
          <w:tab w:val="left" w:pos="3225"/>
          <w:tab w:val="center" w:pos="4951"/>
        </w:tabs>
        <w:spacing w:before="240" w:after="0" w:line="360" w:lineRule="auto"/>
        <w:ind w:left="567"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ТЕМАТИЧЕСКОЕ ПЛАНИРОВАНИЕ. ЛИТЕРАТУРНОЕ ЧТЕНИЕ. 3КЛАСС</w:t>
      </w:r>
      <w:r w:rsidR="00B13D8C" w:rsidRPr="00B1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8747"/>
      </w:tblGrid>
      <w:tr w:rsidR="00B13D8C" w:rsidRPr="00B13D8C" w14:paraId="07F991C2" w14:textId="77777777" w:rsidTr="006941AA">
        <w:trPr>
          <w:trHeight w:val="5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B9E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062CDE0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114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B13D8C" w:rsidRPr="00B13D8C" w14:paraId="035C39C3" w14:textId="77777777" w:rsidTr="006941AA">
        <w:trPr>
          <w:trHeight w:val="509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9857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1E35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D8C" w:rsidRPr="00B13D8C" w14:paraId="0CF01763" w14:textId="77777777" w:rsidTr="006941AA">
        <w:trPr>
          <w:trHeight w:val="25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ABA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6203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«Книги – мои друзья» (</w:t>
            </w:r>
            <w:r w:rsidRPr="00694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 )</w:t>
            </w:r>
            <w:proofErr w:type="gramEnd"/>
          </w:p>
        </w:tc>
      </w:tr>
      <w:tr w:rsidR="00B13D8C" w:rsidRPr="00B13D8C" w14:paraId="517D441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E63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919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Книги, прочитанные летом</w:t>
            </w:r>
          </w:p>
        </w:tc>
      </w:tr>
      <w:tr w:rsidR="00B13D8C" w:rsidRPr="00B13D8C" w14:paraId="63E853C7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3E6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4A9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Первопечатник Иван Фёдоров</w:t>
            </w:r>
          </w:p>
        </w:tc>
      </w:tr>
      <w:tr w:rsidR="00B13D8C" w:rsidRPr="00B13D8C" w14:paraId="085ED2F4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D9B9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85A5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«Азбука» Ивана Фёдорова. Наставление Библии.</w:t>
            </w:r>
          </w:p>
        </w:tc>
      </w:tr>
      <w:tr w:rsidR="00B13D8C" w:rsidRPr="00B13D8C" w14:paraId="02A96341" w14:textId="77777777" w:rsidTr="006941AA">
        <w:trPr>
          <w:trHeight w:val="28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7D1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63E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«Мы идём в музей книги». 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Проект.</w:t>
            </w:r>
          </w:p>
        </w:tc>
      </w:tr>
      <w:tr w:rsidR="00B13D8C" w:rsidRPr="00B13D8C" w14:paraId="65975204" w14:textId="77777777" w:rsidTr="006941AA">
        <w:trPr>
          <w:trHeight w:val="40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542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6E6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«Жизнь дана на добрые дела» (17ч)</w:t>
            </w:r>
          </w:p>
        </w:tc>
      </w:tr>
      <w:tr w:rsidR="00B13D8C" w:rsidRPr="00B13D8C" w14:paraId="2D0EDF6F" w14:textId="77777777" w:rsidTr="006941AA">
        <w:trPr>
          <w:trHeight w:val="26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5E6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BEC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Проверка читательских умений 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«Жизнь дана на добрые дела».</w:t>
            </w:r>
          </w:p>
        </w:tc>
      </w:tr>
      <w:tr w:rsidR="00B13D8C" w:rsidRPr="00B13D8C" w14:paraId="2A6B4C1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7FB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5F0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Пословицы разных народов о человеке и его делах</w:t>
            </w:r>
          </w:p>
        </w:tc>
      </w:tr>
      <w:tr w:rsidR="00B13D8C" w:rsidRPr="00B13D8C" w14:paraId="7ED25B61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B8D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E99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 Даль. Пословицы и поговорки русского народа</w:t>
            </w:r>
          </w:p>
        </w:tc>
      </w:tr>
      <w:tr w:rsidR="00B13D8C" w:rsidRPr="00B13D8C" w14:paraId="77C6D691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942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203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Носов «Огурцы»</w:t>
            </w:r>
          </w:p>
        </w:tc>
      </w:tr>
      <w:tr w:rsidR="00B13D8C" w:rsidRPr="00B13D8C" w14:paraId="4C91BA8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760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E66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Носов «Огурцы»</w:t>
            </w:r>
          </w:p>
        </w:tc>
      </w:tr>
      <w:tr w:rsidR="00B13D8C" w:rsidRPr="00B13D8C" w14:paraId="596C023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E22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DD9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рассказа по аналогии на тему «Что такое добро»</w:t>
            </w:r>
          </w:p>
        </w:tc>
      </w:tr>
      <w:tr w:rsidR="00B13D8C" w:rsidRPr="00B13D8C" w14:paraId="6E353288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634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9BF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Зощенко «Не надо врать».</w:t>
            </w:r>
          </w:p>
        </w:tc>
      </w:tr>
      <w:tr w:rsidR="00B13D8C" w:rsidRPr="00B13D8C" w14:paraId="66A595B0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7E4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087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Зощенко «Не надо врать»</w:t>
            </w:r>
          </w:p>
        </w:tc>
      </w:tr>
      <w:tr w:rsidR="00B13D8C" w:rsidRPr="00B13D8C" w14:paraId="1852169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7B71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9D9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Каминский «Сочинение».</w:t>
            </w:r>
          </w:p>
        </w:tc>
      </w:tr>
      <w:tr w:rsidR="00B13D8C" w:rsidRPr="00B13D8C" w14:paraId="685AB6D9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D1A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1CD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Каминский «Сочинение». Отзыв на книгу.</w:t>
            </w:r>
          </w:p>
        </w:tc>
      </w:tr>
      <w:tr w:rsidR="00B13D8C" w:rsidRPr="00B13D8C" w14:paraId="413728B6" w14:textId="77777777" w:rsidTr="006941AA">
        <w:trPr>
          <w:trHeight w:val="57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87C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110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«Надо любить и жалеть людей...».</w:t>
            </w:r>
          </w:p>
          <w:p w14:paraId="5457A3E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Зощенко «Через тридцать лет»</w:t>
            </w:r>
          </w:p>
        </w:tc>
      </w:tr>
      <w:tr w:rsidR="00B13D8C" w:rsidRPr="00B13D8C" w14:paraId="3264BAA4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A18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FEC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идём в библиотеку».  Рассказы о детях.</w:t>
            </w:r>
          </w:p>
        </w:tc>
      </w:tr>
      <w:tr w:rsidR="00B13D8C" w:rsidRPr="00B13D8C" w14:paraId="0B07E4D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F9F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A6F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чтение. Н. Носов «Трудная задача»</w:t>
            </w:r>
          </w:p>
        </w:tc>
      </w:tr>
      <w:tr w:rsidR="00B13D8C" w:rsidRPr="00B13D8C" w14:paraId="44E3EAE5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F1E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781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чтение. Притчи</w:t>
            </w:r>
          </w:p>
        </w:tc>
      </w:tr>
      <w:tr w:rsidR="00B13D8C" w:rsidRPr="00B13D8C" w14:paraId="7781915D" w14:textId="77777777" w:rsidTr="006941AA">
        <w:trPr>
          <w:trHeight w:val="38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1E7E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B6A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«Наш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Драгунский «Где это видано, где это слыхано...»</w:t>
            </w:r>
          </w:p>
        </w:tc>
      </w:tr>
      <w:tr w:rsidR="00B13D8C" w:rsidRPr="00B13D8C" w14:paraId="0FF9914E" w14:textId="77777777" w:rsidTr="006941AA">
        <w:trPr>
          <w:trHeight w:val="40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956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14C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13D8C" w:rsidRPr="00B13D8C" w14:paraId="5BE0606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23D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EC6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 «Жизнь дана на добрые дела»</w:t>
            </w:r>
          </w:p>
        </w:tc>
      </w:tr>
      <w:tr w:rsidR="00B13D8C" w:rsidRPr="00B13D8C" w14:paraId="0342A7C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A32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683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«Волшебная сказка» (15 ч)</w:t>
            </w:r>
          </w:p>
        </w:tc>
      </w:tr>
      <w:tr w:rsidR="00B13D8C" w:rsidRPr="00B13D8C" w14:paraId="1208EEE4" w14:textId="77777777" w:rsidTr="006941AA">
        <w:trPr>
          <w:trHeight w:val="35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53C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50F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«Волшебные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».Урок</w:t>
            </w:r>
            <w:proofErr w:type="spellEnd"/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книгой</w:t>
            </w:r>
          </w:p>
        </w:tc>
      </w:tr>
      <w:tr w:rsidR="00B13D8C" w:rsidRPr="00B13D8C" w14:paraId="4F120E6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6349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EC25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«Герои волшебной сказки».</w:t>
            </w:r>
          </w:p>
        </w:tc>
      </w:tr>
      <w:tr w:rsidR="00B13D8C" w:rsidRPr="00B13D8C" w14:paraId="1AC12EE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396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99F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«Иван-царевич и Серый Волк»</w:t>
            </w:r>
          </w:p>
        </w:tc>
      </w:tr>
      <w:tr w:rsidR="00B13D8C" w:rsidRPr="00B13D8C" w14:paraId="4E5507AE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889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206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Васнецов. Иван – царевич на Сером Волке. Рассказ по картине.</w:t>
            </w:r>
          </w:p>
        </w:tc>
      </w:tr>
      <w:tr w:rsidR="00B13D8C" w:rsidRPr="00B13D8C" w14:paraId="6F841607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748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E676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«Иван-царевич и Серый Волк»</w:t>
            </w:r>
          </w:p>
        </w:tc>
      </w:tr>
      <w:tr w:rsidR="00B13D8C" w:rsidRPr="00B13D8C" w14:paraId="4B02232E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09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490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«Дерево держится корнями, а человек друзьями».</w:t>
            </w:r>
          </w:p>
        </w:tc>
      </w:tr>
      <w:tr w:rsidR="00B13D8C" w:rsidRPr="00B13D8C" w14:paraId="208DDE3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830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F39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«Летучий корабль».</w:t>
            </w:r>
          </w:p>
        </w:tc>
      </w:tr>
      <w:tr w:rsidR="00B13D8C" w:rsidRPr="00B13D8C" w14:paraId="58D7A621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104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9E7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«Летучий корабль».</w:t>
            </w:r>
          </w:p>
        </w:tc>
      </w:tr>
      <w:tr w:rsidR="00B13D8C" w:rsidRPr="00B13D8C" w14:paraId="41CB3D82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2AD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2E5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идём в библиотеку». Сборники сказок.</w:t>
            </w:r>
          </w:p>
        </w:tc>
      </w:tr>
      <w:tr w:rsidR="00B13D8C" w:rsidRPr="00B13D8C" w14:paraId="3139E209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7AC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A98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сказка. Морозко.</w:t>
            </w:r>
          </w:p>
        </w:tc>
      </w:tr>
      <w:tr w:rsidR="00B13D8C" w:rsidRPr="00B13D8C" w14:paraId="176D10C1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311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ED3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сказка. Белая уточка</w:t>
            </w:r>
          </w:p>
        </w:tc>
      </w:tr>
      <w:tr w:rsidR="00B13D8C" w:rsidRPr="00B13D8C" w14:paraId="2AF328EB" w14:textId="77777777" w:rsidTr="006941AA">
        <w:trPr>
          <w:trHeight w:val="34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715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E28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«Наш театр». Русская народная сказка «По щучьему велению»</w:t>
            </w:r>
          </w:p>
        </w:tc>
      </w:tr>
      <w:tr w:rsidR="00B13D8C" w:rsidRPr="00B13D8C" w14:paraId="1D4966C2" w14:textId="77777777" w:rsidTr="006941AA">
        <w:trPr>
          <w:trHeight w:val="41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963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8EF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«Наш театр». Русская народная сказка «По щучьему велению»</w:t>
            </w:r>
          </w:p>
        </w:tc>
      </w:tr>
      <w:tr w:rsidR="00B13D8C" w:rsidRPr="00B13D8C" w14:paraId="3042FAC8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EFD4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593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Обобщение по разделу.</w:t>
            </w:r>
          </w:p>
        </w:tc>
      </w:tr>
      <w:tr w:rsidR="00B13D8C" w:rsidRPr="00B13D8C" w14:paraId="502A00FB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8AD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5A0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читательских умений - тест.</w:t>
            </w:r>
          </w:p>
        </w:tc>
      </w:tr>
      <w:tr w:rsidR="00B13D8C" w:rsidRPr="00B13D8C" w14:paraId="12F520A7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84B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FB2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«Люби всё живое» (20 ч)</w:t>
            </w:r>
          </w:p>
        </w:tc>
      </w:tr>
      <w:tr w:rsidR="00B13D8C" w:rsidRPr="00B13D8C" w14:paraId="2D571B88" w14:textId="77777777" w:rsidTr="006941AA">
        <w:trPr>
          <w:trHeight w:val="5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73C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37</w:t>
            </w:r>
          </w:p>
        </w:tc>
        <w:tc>
          <w:tcPr>
            <w:tcW w:w="8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22E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 по содержанию раздела. Основные понятия раздела: художественный и познавательный рассказы, автор-рассказчик, периодическая литература.</w:t>
            </w:r>
          </w:p>
        </w:tc>
      </w:tr>
      <w:tr w:rsidR="00B13D8C" w:rsidRPr="00B13D8C" w14:paraId="7AAFF743" w14:textId="77777777" w:rsidTr="006941AA">
        <w:trPr>
          <w:trHeight w:val="509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80BA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4821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D8C" w:rsidRPr="00B13D8C" w14:paraId="6D36F2BE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B1C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596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художественной и научно-познавательной литературы.</w:t>
            </w:r>
          </w:p>
        </w:tc>
      </w:tr>
      <w:tr w:rsidR="00B13D8C" w:rsidRPr="00B13D8C" w14:paraId="76F6A2B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63A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B90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Паустовский. Барсучий нос. Особенности художественного текста.</w:t>
            </w:r>
          </w:p>
        </w:tc>
      </w:tr>
      <w:tr w:rsidR="00B13D8C" w:rsidRPr="00B13D8C" w14:paraId="4ACD6C8C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A6C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40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4D4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Паустовский. Барсучий нос.    Пересказ. Текст из энциклопедии.   Барсук.                        </w:t>
            </w:r>
          </w:p>
        </w:tc>
      </w:tr>
      <w:tr w:rsidR="00B13D8C" w:rsidRPr="00B13D8C" w14:paraId="30BC563F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0E1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D93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Берестов. Кошкин щенок. Особенности юмористического произведения. Выразительное чтение.</w:t>
            </w:r>
          </w:p>
        </w:tc>
      </w:tr>
      <w:tr w:rsidR="00B13D8C" w:rsidRPr="00B13D8C" w14:paraId="20EC8CC7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702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43A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«Вредный кот». Смысл названия стихотворения.</w:t>
            </w:r>
          </w:p>
        </w:tc>
      </w:tr>
      <w:tr w:rsidR="00B13D8C" w:rsidRPr="00B13D8C" w14:paraId="078A67E4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74B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D385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Бианки. «Приключения Муравьишки». Правда и вымысел в сказке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В.Бианки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3D8C" w:rsidRPr="00B13D8C" w14:paraId="60C643B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4FB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3BE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текста по аналогии. Как муравьишке бабочка помогла добраться домой.</w:t>
            </w:r>
          </w:p>
        </w:tc>
      </w:tr>
      <w:tr w:rsidR="00B13D8C" w:rsidRPr="00B13D8C" w14:paraId="5F93942B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8B9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E31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Полонский. Муравьиное царство. </w:t>
            </w:r>
            <w:r w:rsidRPr="00694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Особенности научно-популярного текста. Краткий пересказ.</w:t>
            </w:r>
          </w:p>
        </w:tc>
      </w:tr>
      <w:tr w:rsidR="00B13D8C" w:rsidRPr="00B13D8C" w14:paraId="0525E119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1E2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5A3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 Собакин. Песни бегемотов. </w:t>
            </w:r>
            <w:r w:rsidRPr="00694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Постановка вопросов к тексту стихотворения.</w:t>
            </w:r>
          </w:p>
        </w:tc>
      </w:tr>
      <w:tr w:rsidR="00B13D8C" w:rsidRPr="00B13D8C" w14:paraId="69CC26E8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0A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4C5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</w:tr>
      <w:tr w:rsidR="00B13D8C" w:rsidRPr="00B13D8C" w14:paraId="10EDFE0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890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410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печать. Журналы для детей. Выставка детских журналов.</w:t>
            </w:r>
          </w:p>
        </w:tc>
      </w:tr>
      <w:tr w:rsidR="00B13D8C" w:rsidRPr="00B13D8C" w14:paraId="74A2B39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7E7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C97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чтение. Д. Мамин - Сибиряк. Серая Шейка.</w:t>
            </w:r>
            <w:r w:rsidRPr="00694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13D8C" w:rsidRPr="00B13D8C" w14:paraId="2B8249C1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82E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595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Мамин - Сибиряк. Серая Шейка 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Переска</w:t>
            </w:r>
            <w:proofErr w:type="spellEnd"/>
          </w:p>
        </w:tc>
      </w:tr>
      <w:tr w:rsidR="00B13D8C" w:rsidRPr="00B13D8C" w14:paraId="2030987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415D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54D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Семейное чтение.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Карасик. </w:t>
            </w:r>
            <w:r w:rsidRPr="00694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Смысл поступка героев.</w:t>
            </w:r>
          </w:p>
        </w:tc>
      </w:tr>
      <w:tr w:rsidR="00B13D8C" w:rsidRPr="00B13D8C" w14:paraId="736D7EC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387E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DC8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Карасик.  Характеристика героев произведения.</w:t>
            </w:r>
          </w:p>
        </w:tc>
      </w:tr>
      <w:tr w:rsidR="00B13D8C" w:rsidRPr="00B13D8C" w14:paraId="758700F7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ED8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790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 театр. М. Горький.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Воробьишко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реквизита, костюмов, театральных билетов.</w:t>
            </w:r>
          </w:p>
        </w:tc>
      </w:tr>
      <w:tr w:rsidR="00B13D8C" w:rsidRPr="00B13D8C" w14:paraId="210CB55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E94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679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Обобщение по разделу.</w:t>
            </w:r>
          </w:p>
        </w:tc>
      </w:tr>
      <w:tr w:rsidR="00B13D8C" w:rsidRPr="00B13D8C" w14:paraId="2399E9F2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E8F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7EA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Отзыв на книгу о природе</w:t>
            </w:r>
          </w:p>
        </w:tc>
      </w:tr>
      <w:tr w:rsidR="00B13D8C" w:rsidRPr="00B13D8C" w14:paraId="7FB302A0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A681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888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по разделу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«Люби все живое».</w:t>
            </w:r>
          </w:p>
        </w:tc>
      </w:tr>
      <w:tr w:rsidR="00B13D8C" w:rsidRPr="00B13D8C" w14:paraId="4B9E55D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B4E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CB3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«Картины русской природы»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( 12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ч)</w:t>
            </w:r>
          </w:p>
        </w:tc>
      </w:tr>
      <w:tr w:rsidR="00B13D8C" w:rsidRPr="00B13D8C" w14:paraId="5D738564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4CC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E6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 по содержанию раздела. Основные понятия раздела: наблюдение, пейзаж, средства художественной выразительности.</w:t>
            </w:r>
          </w:p>
        </w:tc>
      </w:tr>
      <w:tr w:rsidR="00B13D8C" w:rsidRPr="00B13D8C" w14:paraId="2E45E88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289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0BD5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Шишкин. Зимой в лесу. Устное сочинение по картине.</w:t>
            </w:r>
          </w:p>
        </w:tc>
      </w:tr>
      <w:tr w:rsidR="00B13D8C" w:rsidRPr="00B13D8C" w14:paraId="5891C309" w14:textId="77777777" w:rsidTr="006941AA">
        <w:trPr>
          <w:trHeight w:val="34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8B4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91D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Некрасов. Славная осень. Средства художественной выразительности: сравнение.</w:t>
            </w:r>
          </w:p>
        </w:tc>
      </w:tr>
      <w:tr w:rsidR="00B13D8C" w:rsidRPr="00B13D8C" w14:paraId="1F78BCB4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0E61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7E7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Пришвин. «Осинкам холодно». Приём олицетворения как средство создания образа</w:t>
            </w:r>
          </w:p>
        </w:tc>
      </w:tr>
      <w:tr w:rsidR="00B13D8C" w:rsidRPr="00B13D8C" w14:paraId="35CF16D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099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317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Ф.Тютчев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Листья. Контраст как средство создания образа.</w:t>
            </w:r>
          </w:p>
        </w:tc>
      </w:tr>
      <w:tr w:rsidR="00B13D8C" w:rsidRPr="00B13D8C" w14:paraId="5B1F64C2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4519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B2F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Фет. «Осень». Настроение стихотворения.</w:t>
            </w:r>
          </w:p>
        </w:tc>
      </w:tr>
      <w:tr w:rsidR="00B13D8C" w:rsidRPr="00B13D8C" w14:paraId="1502C805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3FF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D5C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И.Бунин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Первый снег.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В.Поленов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Ранний снег. Сравнение произведений литературы и живописи.</w:t>
            </w:r>
          </w:p>
        </w:tc>
      </w:tr>
      <w:tr w:rsidR="00B13D8C" w:rsidRPr="00B13D8C" w14:paraId="77095F61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342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32F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Проверка читательских умений</w:t>
            </w:r>
          </w:p>
          <w:p w14:paraId="6E16AD75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</w:tr>
      <w:tr w:rsidR="00B13D8C" w:rsidRPr="00B13D8C" w14:paraId="1BA5B5B9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126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127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чтение. К. Бальмонт. Снежинка. Средства художественной выразительности для создания образа снежинки</w:t>
            </w:r>
          </w:p>
        </w:tc>
      </w:tr>
      <w:tr w:rsidR="00B13D8C" w:rsidRPr="00B13D8C" w14:paraId="0BDC5E8C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3BE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8BA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чтение.</w:t>
            </w:r>
          </w:p>
          <w:p w14:paraId="0947358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К. Паустовский. В саду уже поселилась осень… Краски осени.</w:t>
            </w:r>
          </w:p>
        </w:tc>
      </w:tr>
      <w:tr w:rsidR="00B13D8C" w:rsidRPr="00B13D8C" w14:paraId="56D84BAE" w14:textId="77777777" w:rsidTr="006941AA">
        <w:trPr>
          <w:trHeight w:val="35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DBAE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6C3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 природы в произведениях живописи. И. Остроухов. Парк. А Саврасов. Зима</w:t>
            </w:r>
          </w:p>
        </w:tc>
      </w:tr>
      <w:tr w:rsidR="00B13D8C" w:rsidRPr="00B13D8C" w14:paraId="4E104D74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452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B51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Маленькие и большие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секреты  страны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Обобщение по разделу.</w:t>
            </w:r>
          </w:p>
        </w:tc>
      </w:tr>
      <w:tr w:rsidR="00B13D8C" w:rsidRPr="00B13D8C" w14:paraId="6F31D6B2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33C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54E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«Великие русские писатели» (30 ч)</w:t>
            </w:r>
          </w:p>
        </w:tc>
      </w:tr>
      <w:tr w:rsidR="00B13D8C" w:rsidRPr="00B13D8C" w14:paraId="04C326E0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594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16B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 по содержанию раздела. Основные понятия раздела: сказка в стихах, басня, иллюстрация.</w:t>
            </w:r>
          </w:p>
        </w:tc>
      </w:tr>
      <w:tr w:rsidR="00B13D8C" w:rsidRPr="00B13D8C" w14:paraId="12CC8185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2249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2C3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Великие русские писатели. В. Берестов об А. С. Пушкине. Краткий пересказ.  </w:t>
            </w:r>
          </w:p>
        </w:tc>
      </w:tr>
      <w:tr w:rsidR="00B13D8C" w:rsidRPr="00B13D8C" w14:paraId="2E26578E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73A1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B6B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Пушкин. Зимнее утро. Картины зимней природы. Настроение стихотворения.</w:t>
            </w:r>
          </w:p>
        </w:tc>
      </w:tr>
      <w:tr w:rsidR="00B13D8C" w:rsidRPr="00B13D8C" w14:paraId="54A079E1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9F5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257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И.Грабарь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Зимнее утро. Сравнение произведений литературы и живописи.</w:t>
            </w:r>
          </w:p>
        </w:tc>
      </w:tr>
      <w:tr w:rsidR="00B13D8C" w:rsidRPr="00B13D8C" w14:paraId="004E741C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832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36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Пушкин. Зимний вечер. Картины зимней природы. Настроение стихотворения. Сравнение картин зимнего утра и зимнего вечера.</w:t>
            </w:r>
          </w:p>
        </w:tc>
      </w:tr>
      <w:tr w:rsidR="00B13D8C" w:rsidRPr="00B13D8C" w14:paraId="419544B6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1329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068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Ю.Клевер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Закат солнца зимой. Зимний пейзаж с избушкой. Сравнение произведений литературы и живописи.</w:t>
            </w:r>
          </w:p>
        </w:tc>
      </w:tr>
      <w:tr w:rsidR="00B13D8C" w:rsidRPr="00B13D8C" w14:paraId="7F5B23BB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CCC4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3C1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Пушкин. Опрятней модного паркета… П. Брейгель. Зимний пейзаж. Сравнение произведений литературы и живописи.</w:t>
            </w:r>
          </w:p>
        </w:tc>
      </w:tr>
      <w:tr w:rsidR="00B13D8C" w:rsidRPr="00B13D8C" w14:paraId="42FA03CE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B3E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294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Суриков. Взятие снежного городка. Устное сочинение по картине.</w:t>
            </w:r>
          </w:p>
        </w:tc>
      </w:tr>
      <w:tr w:rsidR="00B13D8C" w:rsidRPr="00B13D8C" w14:paraId="706370B2" w14:textId="77777777" w:rsidTr="006941AA">
        <w:trPr>
          <w:trHeight w:val="63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BC7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12A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Сказка о царе Салтане, о сыне его славном и могучем богатыре князе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Гвидоне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Салтановиче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 прекрасной царевне Лебеди. Сравнение с народной сказкой.</w:t>
            </w:r>
          </w:p>
        </w:tc>
      </w:tr>
      <w:tr w:rsidR="00B13D8C" w:rsidRPr="00B13D8C" w14:paraId="68A25C1D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3E1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177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Сказка о царе Салтане ... Нравственный смысл литературной сказки.</w:t>
            </w:r>
          </w:p>
        </w:tc>
      </w:tr>
      <w:tr w:rsidR="00B13D8C" w:rsidRPr="00B13D8C" w14:paraId="39768BFB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B89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AD4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Сказка о царе Салтане ... Особенности сюжета. Структура сказочного текста.</w:t>
            </w:r>
          </w:p>
        </w:tc>
      </w:tr>
      <w:tr w:rsidR="00B13D8C" w:rsidRPr="00B13D8C" w14:paraId="14F08D2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FA7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AE38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Сказка о царе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Салтане,...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Характеристика героев произведения.</w:t>
            </w:r>
          </w:p>
        </w:tc>
      </w:tr>
      <w:tr w:rsidR="00B13D8C" w:rsidRPr="00B13D8C" w14:paraId="5AA58C30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35AE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65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Сказка о царе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Салтане,...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языка литературной сказки.</w:t>
            </w:r>
          </w:p>
        </w:tc>
      </w:tr>
      <w:tr w:rsidR="00B13D8C" w:rsidRPr="00B13D8C" w14:paraId="06B624AE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F7B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E42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Сказка о царе Салтане... Приём звукописи для создания образа моря, комара, шмеля, мухи.</w:t>
            </w:r>
          </w:p>
        </w:tc>
      </w:tr>
      <w:tr w:rsidR="00B13D8C" w:rsidRPr="00B13D8C" w14:paraId="5A5DB001" w14:textId="77777777" w:rsidTr="006941AA">
        <w:trPr>
          <w:trHeight w:val="29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D46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EE7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работы с книгой. Сказки А.С. Пушкина.    </w:t>
            </w:r>
          </w:p>
          <w:p w14:paraId="5FDA723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3D8C" w:rsidRPr="00B13D8C" w14:paraId="2CB9567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FD6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B5C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И.Я. Билибин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иллюстратор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сказок А.С. Пушкина.</w:t>
            </w:r>
          </w:p>
        </w:tc>
      </w:tr>
      <w:tr w:rsidR="00B13D8C" w:rsidRPr="00B13D8C" w14:paraId="745784AD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B04D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661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И.А.Крылов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Викторина по басням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И.А.Крылова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3D8C" w:rsidRPr="00B13D8C" w14:paraId="5797916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D88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D03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Крылов. Слон и Моська. Особенности структуры басни.</w:t>
            </w:r>
          </w:p>
        </w:tc>
      </w:tr>
      <w:tr w:rsidR="00B13D8C" w:rsidRPr="00B13D8C" w14:paraId="5733E639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7BA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AD7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А. Крылов. Чиж и голубь. Особенности структуры басни</w:t>
            </w:r>
          </w:p>
        </w:tc>
      </w:tr>
      <w:tr w:rsidR="00B13D8C" w:rsidRPr="00B13D8C" w14:paraId="3F733E0D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038D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392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Великие русские писатели.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Краткий пересказ статьи.</w:t>
            </w:r>
          </w:p>
        </w:tc>
      </w:tr>
      <w:tr w:rsidR="00B13D8C" w:rsidRPr="00B13D8C" w14:paraId="6C13F494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563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09A6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Толстой. Лев и собачка. Быль. Особенности сюжета.</w:t>
            </w:r>
          </w:p>
        </w:tc>
      </w:tr>
      <w:tr w:rsidR="00B13D8C" w:rsidRPr="00B13D8C" w14:paraId="485FD29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B259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DF6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Толстой. Лебеди. Составление плана.</w:t>
            </w:r>
          </w:p>
        </w:tc>
      </w:tr>
      <w:tr w:rsidR="00B13D8C" w:rsidRPr="00B13D8C" w14:paraId="3F81047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49C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CA8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Толстой. Акула. Смысл названия. Составление плана.</w:t>
            </w:r>
          </w:p>
        </w:tc>
      </w:tr>
      <w:tr w:rsidR="00B13D8C" w:rsidRPr="00B13D8C" w14:paraId="6DB6EFA1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8B3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A15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идём в библиотеку. Книги великих русских писателей.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И.А.Крылов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3D8C" w:rsidRPr="00B13D8C" w14:paraId="6AB9C12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EFF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E58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чтение.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Волга и Вазуза. Особенности жанра.</w:t>
            </w:r>
          </w:p>
        </w:tc>
      </w:tr>
      <w:tr w:rsidR="00B13D8C" w:rsidRPr="00B13D8C" w14:paraId="52C05210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05C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B8F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Как гуси Рим спасли. Особенности жанра</w:t>
            </w:r>
          </w:p>
        </w:tc>
      </w:tr>
      <w:tr w:rsidR="00B13D8C" w:rsidRPr="00B13D8C" w14:paraId="6540CA2D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1F7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97B4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театр. И.А. Крылов. Квартет. Инсценирование.</w:t>
            </w:r>
          </w:p>
        </w:tc>
      </w:tr>
      <w:tr w:rsidR="00B13D8C" w:rsidRPr="00B13D8C" w14:paraId="05609664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90ED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316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Обобщение по разделу.</w:t>
            </w:r>
          </w:p>
        </w:tc>
      </w:tr>
      <w:tr w:rsidR="00B13D8C" w:rsidRPr="00B13D8C" w14:paraId="62AC3EE4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21F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DDF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Проверка читательских умений</w:t>
            </w:r>
          </w:p>
        </w:tc>
      </w:tr>
      <w:tr w:rsidR="00B13D8C" w:rsidRPr="00B13D8C" w14:paraId="58622192" w14:textId="77777777" w:rsidTr="006941AA">
        <w:trPr>
          <w:trHeight w:val="30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909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B77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 разделу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Великие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русские писатели».</w:t>
            </w:r>
          </w:p>
        </w:tc>
      </w:tr>
      <w:tr w:rsidR="00B13D8C" w:rsidRPr="00B13D8C" w14:paraId="13873230" w14:textId="77777777" w:rsidTr="006941AA">
        <w:trPr>
          <w:trHeight w:val="30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CEB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BCF8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«Литературная сказка» (19ч)</w:t>
            </w:r>
          </w:p>
        </w:tc>
      </w:tr>
      <w:tr w:rsidR="00B13D8C" w:rsidRPr="00B13D8C" w14:paraId="66E922C5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28D7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8BE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 по содержанию раздела. Основные понятия раздела: сказки литературные и народные, предисловие, полный и краткий пересказ.</w:t>
            </w:r>
          </w:p>
        </w:tc>
      </w:tr>
      <w:tr w:rsidR="00B13D8C" w:rsidRPr="00B13D8C" w14:paraId="20F90945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BC5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B76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 Даль. Девочка Снегурочка. Сравнение с народной сказкой.</w:t>
            </w:r>
          </w:p>
        </w:tc>
      </w:tr>
      <w:tr w:rsidR="00B13D8C" w:rsidRPr="00B13D8C" w14:paraId="0C4F2BA4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528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53F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 Даль. Девочка Снегурочка. Особенности литературной сказки.</w:t>
            </w:r>
          </w:p>
        </w:tc>
      </w:tr>
      <w:tr w:rsidR="00B13D8C" w:rsidRPr="00B13D8C" w14:paraId="5F8520F2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E96D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D2F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Одоевский. Мороз Иванович. Сравнение с народной сказкой «Морозко».</w:t>
            </w:r>
          </w:p>
        </w:tc>
      </w:tr>
      <w:tr w:rsidR="00B13D8C" w:rsidRPr="00B13D8C" w14:paraId="5035FAC1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C30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9DB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Одоевский. Мороз Иванович. Сравнение героев.</w:t>
            </w:r>
          </w:p>
        </w:tc>
      </w:tr>
      <w:tr w:rsidR="00B13D8C" w:rsidRPr="00B13D8C" w14:paraId="2E191206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A6A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A3F8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Н. Мамин – Сибиряк. Сказка про Воробья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Воробеича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Ерша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Ершовича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весёлого трубочиста Яшу.</w:t>
            </w:r>
          </w:p>
        </w:tc>
      </w:tr>
      <w:tr w:rsidR="00B13D8C" w:rsidRPr="00B13D8C" w14:paraId="30F00B8F" w14:textId="77777777" w:rsidTr="006941AA">
        <w:trPr>
          <w:trHeight w:val="5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3B1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6D3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Н. Мамин – Сибиряк. Сказка про Воробья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Воробеича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Ерша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Ершовича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весёлого трубочиста Яшу. Герои произведения.</w:t>
            </w:r>
          </w:p>
        </w:tc>
      </w:tr>
      <w:tr w:rsidR="00B13D8C" w:rsidRPr="00B13D8C" w14:paraId="3C152541" w14:textId="77777777" w:rsidTr="006941AA">
        <w:trPr>
          <w:trHeight w:val="509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83D5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6555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D8C" w:rsidRPr="00B13D8C" w14:paraId="2328E7CE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F40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5F1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Переводная литература для детей. Выставка книг.</w:t>
            </w:r>
          </w:p>
        </w:tc>
      </w:tr>
      <w:tr w:rsidR="00B13D8C" w:rsidRPr="00B13D8C" w14:paraId="7D6A9F15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7E8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35A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Переводная литература для детей.  Б.З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аходер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Винни-Пух (предисловие). Особенности переводной литературы</w:t>
            </w:r>
          </w:p>
        </w:tc>
      </w:tr>
      <w:tr w:rsidR="00B13D8C" w:rsidRPr="00B13D8C" w14:paraId="013646CC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F12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16D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Р.Киплинг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Маугли. Особенности переводной литературы.</w:t>
            </w:r>
          </w:p>
        </w:tc>
      </w:tr>
      <w:tr w:rsidR="00B13D8C" w:rsidRPr="00B13D8C" w14:paraId="035BFB42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A9E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83D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Р.Киплинг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Маугли. Герои произведения.</w:t>
            </w:r>
          </w:p>
        </w:tc>
      </w:tr>
      <w:tr w:rsidR="00B13D8C" w:rsidRPr="00B13D8C" w14:paraId="0160BF1B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BF8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3DC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Дж. Родари. Волшебный барабан. Особенности переводной литературы.</w:t>
            </w:r>
          </w:p>
        </w:tc>
      </w:tr>
      <w:tr w:rsidR="00B13D8C" w:rsidRPr="00B13D8C" w14:paraId="7CF5E54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310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62B6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Дж. Родари. Волшебный барабан. Сочинение возможного конца сказки.</w:t>
            </w:r>
          </w:p>
        </w:tc>
      </w:tr>
      <w:tr w:rsidR="00B13D8C" w:rsidRPr="00B13D8C" w14:paraId="61C6A458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3301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63F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идём в библиотеку. Литературные сказки.</w:t>
            </w:r>
          </w:p>
        </w:tc>
      </w:tr>
      <w:tr w:rsidR="00B13D8C" w:rsidRPr="00B13D8C" w14:paraId="47E29FBB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BE7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277D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чтение. Тим Собакин. Лунная сказка.</w:t>
            </w:r>
          </w:p>
        </w:tc>
      </w:tr>
      <w:tr w:rsidR="00B13D8C" w:rsidRPr="00B13D8C" w14:paraId="412D04DA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A10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3A93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чтение. Ю. Коваль. Сказка о серебряном соколе.</w:t>
            </w:r>
          </w:p>
        </w:tc>
      </w:tr>
      <w:tr w:rsidR="00B13D8C" w:rsidRPr="00B13D8C" w14:paraId="01CADF6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E4F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429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Михалков. Упрямый козлёнок. Инсценирование.</w:t>
            </w:r>
          </w:p>
        </w:tc>
      </w:tr>
      <w:tr w:rsidR="00B13D8C" w:rsidRPr="00B13D8C" w14:paraId="6980CAD1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EA2D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9AF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Обобщение по разделу.</w:t>
            </w:r>
          </w:p>
        </w:tc>
      </w:tr>
      <w:tr w:rsidR="00B13D8C" w:rsidRPr="00B13D8C" w14:paraId="67D417D3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A7C5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DD00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 работа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разделу «Литературная сказка»</w:t>
            </w:r>
          </w:p>
        </w:tc>
      </w:tr>
      <w:tr w:rsidR="00B13D8C" w:rsidRPr="00B13D8C" w14:paraId="7EECD3FD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D6C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D4C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941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«Картины родной природы» (19 ч)</w:t>
            </w:r>
          </w:p>
        </w:tc>
      </w:tr>
      <w:tr w:rsidR="00B13D8C" w:rsidRPr="00B13D8C" w14:paraId="6CA1C889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95FB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AEC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 по содержанию раздела. Основные понятия раздела: творчество, стихотворение, рассказ, настроение</w:t>
            </w:r>
          </w:p>
        </w:tc>
      </w:tr>
      <w:tr w:rsidR="00B13D8C" w:rsidRPr="00B13D8C" w14:paraId="1A39496D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1680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E12C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Что такое стихи? Анализ стихотворения.</w:t>
            </w:r>
          </w:p>
        </w:tc>
      </w:tr>
      <w:tr w:rsidR="00B13D8C" w:rsidRPr="00B13D8C" w14:paraId="149C35B5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986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EEB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Соколов – Микитов. Март в лесу. Лирическая зарисовка.</w:t>
            </w:r>
          </w:p>
        </w:tc>
      </w:tr>
      <w:tr w:rsidR="00B13D8C" w:rsidRPr="00B13D8C" w14:paraId="56D981AF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15F4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0A2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сочинение на тему «Мелодии весеннего леса».</w:t>
            </w:r>
          </w:p>
        </w:tc>
      </w:tr>
      <w:tr w:rsidR="00B13D8C" w:rsidRPr="00B13D8C" w14:paraId="45F506A0" w14:textId="77777777" w:rsidTr="006941AA">
        <w:trPr>
          <w:trHeight w:val="85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ED6A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E95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А.Майков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Весна.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Е.Волков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 конце зимы.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Е.Пурвит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Последний снег. Приём контраста в изображении зимы и весны. Сравнение произведений живописи и литературы.</w:t>
            </w:r>
          </w:p>
        </w:tc>
      </w:tr>
      <w:tr w:rsidR="00B13D8C" w:rsidRPr="00B13D8C" w14:paraId="3E828B49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F54D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684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Есенин «Сыплет черёмуха…».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В.Борисов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Мусатов. Весна. Сравнение произведений живописи и литературы.</w:t>
            </w:r>
          </w:p>
        </w:tc>
      </w:tr>
      <w:tr w:rsidR="00B13D8C" w:rsidRPr="00B13D8C" w14:paraId="0F4AFF7D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4B2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1CF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Есенин. С добрым утром! Выразительное чтение стихотворения.</w:t>
            </w:r>
          </w:p>
        </w:tc>
      </w:tr>
      <w:tr w:rsidR="00B13D8C" w:rsidRPr="00B13D8C" w14:paraId="7DCBB4ED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0F43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67A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 Тютчев. Весенняя гроза. Приём звукописи как средство создания образа.</w:t>
            </w:r>
          </w:p>
        </w:tc>
      </w:tr>
      <w:tr w:rsidR="00B13D8C" w:rsidRPr="00B13D8C" w14:paraId="12B8F24E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F5F1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CC2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Васнецов. После дождя. И. Шишкин. Дождь в дубовом лесу. Сравнение произведений искусства.</w:t>
            </w:r>
          </w:p>
        </w:tc>
      </w:tr>
      <w:tr w:rsidR="00B13D8C" w:rsidRPr="00B13D8C" w14:paraId="723DF8A1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5BE6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5DEB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Высотская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Одуванчик. З. Александрова. Одуванчик. Сравнение образов.</w:t>
            </w:r>
          </w:p>
        </w:tc>
      </w:tr>
      <w:tr w:rsidR="00B13D8C" w:rsidRPr="00B13D8C" w14:paraId="0165E0FB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26C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AEE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Пришвин. Золотой луг. Сравнение поэтического и прозаического текстов.</w:t>
            </w:r>
          </w:p>
        </w:tc>
      </w:tr>
      <w:tr w:rsidR="00B13D8C" w:rsidRPr="00B13D8C" w14:paraId="0AACD57A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BEBF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7CC1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Толстой. Колокольчики мои, цветики степные… Авторское отношение к изображаемому.</w:t>
            </w:r>
          </w:p>
        </w:tc>
      </w:tr>
      <w:tr w:rsidR="00B13D8C" w:rsidRPr="00B13D8C" w14:paraId="26B2AEE6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693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FA4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Чёрный. «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Летом»  А.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Рылов «Зелёный шум». Сравнение произведений живописи и литературы.</w:t>
            </w:r>
          </w:p>
        </w:tc>
      </w:tr>
      <w:tr w:rsidR="00B13D8C" w:rsidRPr="00B13D8C" w14:paraId="2C237A3A" w14:textId="77777777" w:rsidTr="006941AA">
        <w:trPr>
          <w:trHeight w:val="57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6D5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AC5F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</w:tc>
      </w:tr>
      <w:tr w:rsidR="00B13D8C" w:rsidRPr="00B13D8C" w14:paraId="0B321B83" w14:textId="77777777" w:rsidTr="006941AA">
        <w:trPr>
          <w:trHeight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C20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B6BE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Проверка читательских умений</w:t>
            </w:r>
          </w:p>
          <w:p w14:paraId="2F668612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</w:tr>
      <w:tr w:rsidR="00B13D8C" w:rsidRPr="00B13D8C" w14:paraId="26E613F5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2232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9515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чтение. Г. Юдин. Поэты.</w:t>
            </w:r>
          </w:p>
        </w:tc>
      </w:tr>
      <w:tr w:rsidR="00B13D8C" w:rsidRPr="00B13D8C" w14:paraId="1E294C16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62D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8F5A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Я. Аким. Как я написал первое стихотворение. Очерковая литература.</w:t>
            </w:r>
          </w:p>
        </w:tc>
      </w:tr>
      <w:tr w:rsidR="00B13D8C" w:rsidRPr="00B13D8C" w14:paraId="267C5A2C" w14:textId="77777777" w:rsidTr="006941AA">
        <w:trPr>
          <w:trHeight w:val="27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9A0C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7EB9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проверочная работа.</w:t>
            </w:r>
          </w:p>
        </w:tc>
      </w:tr>
      <w:tr w:rsidR="00B13D8C" w:rsidRPr="00B13D8C" w14:paraId="62890BE0" w14:textId="77777777" w:rsidTr="006941AA">
        <w:trPr>
          <w:trHeight w:val="28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1118" w14:textId="77777777" w:rsidR="00B13D8C" w:rsidRPr="006941AA" w:rsidRDefault="00B13D8C" w:rsidP="00B1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87A7" w14:textId="77777777" w:rsidR="00B13D8C" w:rsidRPr="006941AA" w:rsidRDefault="00B13D8C" w:rsidP="00B13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Обобщающий урок «Путешествие по стране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3CD67F1C" w14:textId="77777777" w:rsidR="00972348" w:rsidRPr="004E1E27" w:rsidRDefault="00972348" w:rsidP="004610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2227B1" w14:textId="0D4452D5" w:rsidR="00972348" w:rsidRPr="006941AA" w:rsidRDefault="006941AA" w:rsidP="006941AA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1AA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4 КЛАСС</w:t>
      </w:r>
    </w:p>
    <w:p w14:paraId="1ED4A36C" w14:textId="77777777" w:rsidR="0057789C" w:rsidRPr="006941AA" w:rsidRDefault="0057789C" w:rsidP="0057789C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817"/>
        <w:gridCol w:w="7076"/>
        <w:gridCol w:w="1713"/>
      </w:tblGrid>
      <w:tr w:rsidR="0057789C" w:rsidRPr="006941AA" w14:paraId="1FF715C4" w14:textId="77777777" w:rsidTr="00694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50A0" w14:textId="77777777" w:rsidR="0057789C" w:rsidRPr="006941AA" w:rsidRDefault="0057789C" w:rsidP="00C01EA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CAA3" w14:textId="77777777" w:rsidR="0057789C" w:rsidRPr="006941AA" w:rsidRDefault="0057789C" w:rsidP="00C01EA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AA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81D" w14:textId="77777777" w:rsidR="0057789C" w:rsidRPr="006941AA" w:rsidRDefault="0057789C" w:rsidP="00C01EA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A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</w:tbl>
    <w:tbl>
      <w:tblPr>
        <w:tblStyle w:val="33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57789C" w:rsidRPr="006941AA" w14:paraId="31C37FA9" w14:textId="77777777" w:rsidTr="006941AA">
        <w:tc>
          <w:tcPr>
            <w:tcW w:w="817" w:type="dxa"/>
          </w:tcPr>
          <w:p w14:paraId="5E8E2CBE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F574BF2" w14:textId="7BF3ACC3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Раздел: «Книга в мировой культуре». </w:t>
            </w:r>
          </w:p>
        </w:tc>
        <w:tc>
          <w:tcPr>
            <w:tcW w:w="1701" w:type="dxa"/>
          </w:tcPr>
          <w:p w14:paraId="23092B01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57789C" w:rsidRPr="006941AA" w14:paraId="701505CD" w14:textId="77777777" w:rsidTr="006941AA">
        <w:tc>
          <w:tcPr>
            <w:tcW w:w="817" w:type="dxa"/>
          </w:tcPr>
          <w:p w14:paraId="3405360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7490F7DA" w14:textId="77777777" w:rsidR="00CD56F4" w:rsidRPr="00CD56F4" w:rsidRDefault="00CD56F4" w:rsidP="00CD5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охране труда </w:t>
            </w:r>
            <w:proofErr w:type="spellStart"/>
            <w:r w:rsidRPr="00CD56F4">
              <w:rPr>
                <w:rFonts w:ascii="Times New Roman" w:eastAsia="Times New Roman" w:hAnsi="Times New Roman" w:cs="Times New Roman"/>
                <w:sz w:val="28"/>
                <w:szCs w:val="28"/>
              </w:rPr>
              <w:t>иТ.Б</w:t>
            </w:r>
            <w:proofErr w:type="spellEnd"/>
            <w:r w:rsidRPr="00CD56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F5CCBC" w14:textId="788166FE" w:rsidR="0057789C" w:rsidRPr="006941AA" w:rsidRDefault="00CD56F4" w:rsidP="00CD56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6F4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 по разделу: «Книга в мировой культуре».</w:t>
            </w:r>
          </w:p>
        </w:tc>
        <w:tc>
          <w:tcPr>
            <w:tcW w:w="1701" w:type="dxa"/>
          </w:tcPr>
          <w:p w14:paraId="5EBC124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AFD2501" w14:textId="77777777" w:rsidTr="006941AA">
        <w:tc>
          <w:tcPr>
            <w:tcW w:w="817" w:type="dxa"/>
          </w:tcPr>
          <w:p w14:paraId="718C808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362BD36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р/р Устное сочинение на тему: «Книга в нашей жизни»</w:t>
            </w:r>
          </w:p>
        </w:tc>
        <w:tc>
          <w:tcPr>
            <w:tcW w:w="1701" w:type="dxa"/>
          </w:tcPr>
          <w:p w14:paraId="4A58C7F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27C35C9" w14:textId="77777777" w:rsidTr="006941AA">
        <w:tc>
          <w:tcPr>
            <w:tcW w:w="817" w:type="dxa"/>
          </w:tcPr>
          <w:p w14:paraId="6C81670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3B59BB2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Из повести временных лет. О книгах. Летописец Нестор.</w:t>
            </w:r>
          </w:p>
        </w:tc>
        <w:tc>
          <w:tcPr>
            <w:tcW w:w="1701" w:type="dxa"/>
          </w:tcPr>
          <w:p w14:paraId="7C6D91B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78ECB59" w14:textId="77777777" w:rsidTr="006941AA">
        <w:tc>
          <w:tcPr>
            <w:tcW w:w="817" w:type="dxa"/>
          </w:tcPr>
          <w:p w14:paraId="42280FE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088" w:type="dxa"/>
          </w:tcPr>
          <w:p w14:paraId="15F6C70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О книгах. Рассказ о своей домашней библиотеке</w:t>
            </w:r>
          </w:p>
        </w:tc>
        <w:tc>
          <w:tcPr>
            <w:tcW w:w="1701" w:type="dxa"/>
          </w:tcPr>
          <w:p w14:paraId="373DC3D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8CD8B97" w14:textId="77777777" w:rsidTr="006941AA">
        <w:tc>
          <w:tcPr>
            <w:tcW w:w="817" w:type="dxa"/>
          </w:tcPr>
          <w:p w14:paraId="1C1BF0A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76ECBA1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книги. Рассказ. Подготовка сообщения на тему «История книги»</w:t>
            </w:r>
          </w:p>
        </w:tc>
        <w:tc>
          <w:tcPr>
            <w:tcW w:w="1701" w:type="dxa"/>
          </w:tcPr>
          <w:p w14:paraId="72AB183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0300A0C" w14:textId="77777777" w:rsidTr="006941AA">
        <w:tc>
          <w:tcPr>
            <w:tcW w:w="817" w:type="dxa"/>
          </w:tcPr>
          <w:p w14:paraId="7070F8F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390B34A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Удивительная находка Пересказ текста.</w:t>
            </w:r>
          </w:p>
        </w:tc>
        <w:tc>
          <w:tcPr>
            <w:tcW w:w="1701" w:type="dxa"/>
          </w:tcPr>
          <w:p w14:paraId="7DEEE0B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33E762F" w14:textId="77777777" w:rsidTr="006941AA">
        <w:tc>
          <w:tcPr>
            <w:tcW w:w="817" w:type="dxa"/>
          </w:tcPr>
          <w:p w14:paraId="5DFE5D7A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254F97A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Раздел: «Истоки литературного творчества» </w:t>
            </w:r>
          </w:p>
        </w:tc>
        <w:tc>
          <w:tcPr>
            <w:tcW w:w="1701" w:type="dxa"/>
          </w:tcPr>
          <w:p w14:paraId="10F35CDE" w14:textId="77777777" w:rsidR="0057789C" w:rsidRPr="006941AA" w:rsidRDefault="0057789C" w:rsidP="0057789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>16 ч.</w:t>
            </w:r>
          </w:p>
        </w:tc>
      </w:tr>
      <w:tr w:rsidR="0057789C" w:rsidRPr="006941AA" w14:paraId="067EBAF3" w14:textId="77777777" w:rsidTr="006941AA">
        <w:tc>
          <w:tcPr>
            <w:tcW w:w="817" w:type="dxa"/>
          </w:tcPr>
          <w:p w14:paraId="6E48C92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7958F1F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 по содержанию раздела</w:t>
            </w:r>
          </w:p>
        </w:tc>
        <w:tc>
          <w:tcPr>
            <w:tcW w:w="1701" w:type="dxa"/>
          </w:tcPr>
          <w:p w14:paraId="6446AD9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E2A8B7E" w14:textId="77777777" w:rsidTr="006941AA">
        <w:tc>
          <w:tcPr>
            <w:tcW w:w="817" w:type="dxa"/>
          </w:tcPr>
          <w:p w14:paraId="46D6B32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35A2AAF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разных народов. Сочинение на тему</w:t>
            </w:r>
          </w:p>
        </w:tc>
        <w:tc>
          <w:tcPr>
            <w:tcW w:w="1701" w:type="dxa"/>
          </w:tcPr>
          <w:p w14:paraId="3C85A57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50D6CA5" w14:textId="77777777" w:rsidTr="006941AA">
        <w:tc>
          <w:tcPr>
            <w:tcW w:w="817" w:type="dxa"/>
          </w:tcPr>
          <w:p w14:paraId="71364DD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14:paraId="4B56297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Библия – главная священная книга христиан. Из книги притчей Соломоновых (из Ветхого Завета).</w:t>
            </w:r>
          </w:p>
        </w:tc>
        <w:tc>
          <w:tcPr>
            <w:tcW w:w="1701" w:type="dxa"/>
          </w:tcPr>
          <w:p w14:paraId="4381C91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61C4B6D" w14:textId="77777777" w:rsidTr="006941AA">
        <w:tc>
          <w:tcPr>
            <w:tcW w:w="817" w:type="dxa"/>
          </w:tcPr>
          <w:p w14:paraId="4F0DF39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6546FF8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Притча о сеятеле (из Нового Завета). Смысл притчи</w:t>
            </w:r>
          </w:p>
        </w:tc>
        <w:tc>
          <w:tcPr>
            <w:tcW w:w="1701" w:type="dxa"/>
          </w:tcPr>
          <w:p w14:paraId="6FC510A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154DC5B" w14:textId="77777777" w:rsidTr="006941AA">
        <w:tc>
          <w:tcPr>
            <w:tcW w:w="817" w:type="dxa"/>
          </w:tcPr>
          <w:p w14:paraId="36868B8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62A2DE4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Милосердный самарянин (из Нового Завета). Смысл притчи.</w:t>
            </w:r>
          </w:p>
        </w:tc>
        <w:tc>
          <w:tcPr>
            <w:tcW w:w="1701" w:type="dxa"/>
          </w:tcPr>
          <w:p w14:paraId="1D35504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5E2A2EA" w14:textId="77777777" w:rsidTr="006941AA">
        <w:tc>
          <w:tcPr>
            <w:tcW w:w="817" w:type="dxa"/>
          </w:tcPr>
          <w:p w14:paraId="4F96438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52A8B1C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Былины. Особенности былинных текстов. Устное сочинение по картине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В.Васнецов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Гусляры.</w:t>
            </w:r>
          </w:p>
        </w:tc>
        <w:tc>
          <w:tcPr>
            <w:tcW w:w="1701" w:type="dxa"/>
          </w:tcPr>
          <w:p w14:paraId="2CB8500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517B1A5" w14:textId="77777777" w:rsidTr="006941AA">
        <w:tc>
          <w:tcPr>
            <w:tcW w:w="817" w:type="dxa"/>
          </w:tcPr>
          <w:p w14:paraId="5290AF5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14:paraId="13A38FA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(входная) техника чтения</w:t>
            </w:r>
          </w:p>
        </w:tc>
        <w:tc>
          <w:tcPr>
            <w:tcW w:w="1701" w:type="dxa"/>
          </w:tcPr>
          <w:p w14:paraId="04C999A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37C6D46" w14:textId="77777777" w:rsidTr="006941AA">
        <w:tc>
          <w:tcPr>
            <w:tcW w:w="817" w:type="dxa"/>
          </w:tcPr>
          <w:p w14:paraId="3906DFF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14:paraId="57CA8BC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Исцеление Ильи Муромца. Былина. Сравнение былины со сказочным текстом.</w:t>
            </w:r>
          </w:p>
        </w:tc>
        <w:tc>
          <w:tcPr>
            <w:tcW w:w="1701" w:type="dxa"/>
          </w:tcPr>
          <w:p w14:paraId="1060251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931E7A8" w14:textId="77777777" w:rsidTr="006941AA">
        <w:tc>
          <w:tcPr>
            <w:tcW w:w="817" w:type="dxa"/>
          </w:tcPr>
          <w:p w14:paraId="677908E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14:paraId="29580E3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 три поездочки. Сравнение поэтического и прозаического текстов былины.</w:t>
            </w:r>
          </w:p>
        </w:tc>
        <w:tc>
          <w:tcPr>
            <w:tcW w:w="1701" w:type="dxa"/>
          </w:tcPr>
          <w:p w14:paraId="32253A1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FA669C4" w14:textId="77777777" w:rsidTr="006941AA">
        <w:tc>
          <w:tcPr>
            <w:tcW w:w="817" w:type="dxa"/>
          </w:tcPr>
          <w:p w14:paraId="6A91026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14:paraId="58170D1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Устное сочинение по картине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В.Васнецова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«Богатырский скок»</w:t>
            </w:r>
          </w:p>
        </w:tc>
        <w:tc>
          <w:tcPr>
            <w:tcW w:w="1701" w:type="dxa"/>
          </w:tcPr>
          <w:p w14:paraId="075E81C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5801DDB" w14:textId="77777777" w:rsidTr="006941AA">
        <w:tc>
          <w:tcPr>
            <w:tcW w:w="817" w:type="dxa"/>
          </w:tcPr>
          <w:p w14:paraId="3E346B4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14:paraId="7C0566C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Славянский миф. Особенности мифа</w:t>
            </w:r>
          </w:p>
        </w:tc>
        <w:tc>
          <w:tcPr>
            <w:tcW w:w="1701" w:type="dxa"/>
          </w:tcPr>
          <w:p w14:paraId="7644B92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C25D7A3" w14:textId="77777777" w:rsidTr="006941AA">
        <w:tc>
          <w:tcPr>
            <w:tcW w:w="817" w:type="dxa"/>
          </w:tcPr>
          <w:p w14:paraId="5F062AC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14:paraId="0AA50F4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Мифы Древней Греции. Деревянный конь. Мифологический словарь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Е.Мелетинского</w:t>
            </w:r>
            <w:proofErr w:type="spellEnd"/>
          </w:p>
        </w:tc>
        <w:tc>
          <w:tcPr>
            <w:tcW w:w="1701" w:type="dxa"/>
          </w:tcPr>
          <w:p w14:paraId="79480CF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0C77D9E" w14:textId="77777777" w:rsidTr="006941AA">
        <w:tc>
          <w:tcPr>
            <w:tcW w:w="817" w:type="dxa"/>
          </w:tcPr>
          <w:p w14:paraId="32CE70B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14:paraId="34C7EB6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Наш театр. Подготовка сценария к сказке о лисе.</w:t>
            </w:r>
          </w:p>
        </w:tc>
        <w:tc>
          <w:tcPr>
            <w:tcW w:w="1701" w:type="dxa"/>
          </w:tcPr>
          <w:p w14:paraId="749EF26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220EF7B" w14:textId="77777777" w:rsidTr="006941AA">
        <w:tc>
          <w:tcPr>
            <w:tcW w:w="817" w:type="dxa"/>
          </w:tcPr>
          <w:p w14:paraId="502AE27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14:paraId="183E3DA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Обобщение по разделу</w:t>
            </w:r>
          </w:p>
        </w:tc>
        <w:tc>
          <w:tcPr>
            <w:tcW w:w="1701" w:type="dxa"/>
          </w:tcPr>
          <w:p w14:paraId="26CF19E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C1DB553" w14:textId="77777777" w:rsidTr="006941AA">
        <w:tc>
          <w:tcPr>
            <w:tcW w:w="817" w:type="dxa"/>
          </w:tcPr>
          <w:p w14:paraId="74902F9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8" w:type="dxa"/>
          </w:tcPr>
          <w:p w14:paraId="5A7F12C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 1по теме</w:t>
            </w:r>
            <w:r w:rsidRPr="006941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«Истоки литературного творчества»</w:t>
            </w:r>
          </w:p>
        </w:tc>
        <w:tc>
          <w:tcPr>
            <w:tcW w:w="1701" w:type="dxa"/>
          </w:tcPr>
          <w:p w14:paraId="57FFD1B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324D3D9" w14:textId="77777777" w:rsidTr="006941AA">
        <w:tc>
          <w:tcPr>
            <w:tcW w:w="817" w:type="dxa"/>
          </w:tcPr>
          <w:p w14:paraId="6AC1E21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14:paraId="2B0B0A8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  <w:tc>
          <w:tcPr>
            <w:tcW w:w="1701" w:type="dxa"/>
          </w:tcPr>
          <w:p w14:paraId="61A0DC0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117101F" w14:textId="77777777" w:rsidTr="006941AA">
        <w:tc>
          <w:tcPr>
            <w:tcW w:w="817" w:type="dxa"/>
          </w:tcPr>
          <w:p w14:paraId="66E02297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F9BF75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Раздел «О Родине, о подвигах, о славе»  </w:t>
            </w:r>
          </w:p>
        </w:tc>
        <w:tc>
          <w:tcPr>
            <w:tcW w:w="1701" w:type="dxa"/>
          </w:tcPr>
          <w:p w14:paraId="5D6B8696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(11ч)</w:t>
            </w:r>
          </w:p>
        </w:tc>
      </w:tr>
      <w:tr w:rsidR="0057789C" w:rsidRPr="006941AA" w14:paraId="613EFE78" w14:textId="77777777" w:rsidTr="006941AA">
        <w:tc>
          <w:tcPr>
            <w:tcW w:w="817" w:type="dxa"/>
          </w:tcPr>
          <w:p w14:paraId="6CD230C1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14:paraId="56A53E7F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C5B603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Вводный урок по содержанию раздела. Основные понятия раздела: поступок, подвиг. Пословицы о Родине.</w:t>
            </w:r>
          </w:p>
          <w:p w14:paraId="7885C0F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К. Ушинский. Отечество. В. Песков. Отечество. Сравнение текстов о Родине.</w:t>
            </w:r>
          </w:p>
        </w:tc>
        <w:tc>
          <w:tcPr>
            <w:tcW w:w="1701" w:type="dxa"/>
          </w:tcPr>
          <w:p w14:paraId="3E47BD89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71C87247" w14:textId="77777777" w:rsidTr="006941AA">
        <w:tc>
          <w:tcPr>
            <w:tcW w:w="817" w:type="dxa"/>
          </w:tcPr>
          <w:p w14:paraId="48B5294B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14:paraId="68FE0B12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Н. Языков. Мой друг! Что может быть милей... А. Рылов. Пейзаж с рекой. С. Романовский. Русь. Сравнение произведений художественной литературы и живописи.</w:t>
            </w:r>
          </w:p>
        </w:tc>
        <w:tc>
          <w:tcPr>
            <w:tcW w:w="1701" w:type="dxa"/>
          </w:tcPr>
          <w:p w14:paraId="74FB8FCC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62A95F61" w14:textId="77777777" w:rsidTr="006941AA">
        <w:tc>
          <w:tcPr>
            <w:tcW w:w="817" w:type="dxa"/>
          </w:tcPr>
          <w:p w14:paraId="31D500A9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14:paraId="53871867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Александр Невский. Подготовка сообщения о святом Александре Невском. В. Серов. Ледовое побоище. Н. Кончаловская. Слово о побоище ледовом.</w:t>
            </w:r>
          </w:p>
        </w:tc>
        <w:tc>
          <w:tcPr>
            <w:tcW w:w="1701" w:type="dxa"/>
          </w:tcPr>
          <w:p w14:paraId="00C00C6D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035402D3" w14:textId="77777777" w:rsidTr="006941AA">
        <w:tc>
          <w:tcPr>
            <w:tcW w:w="817" w:type="dxa"/>
          </w:tcPr>
          <w:p w14:paraId="16BCE568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14:paraId="67B98B9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42C09C6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Дмитрий Донской. Куликовская битва. Подготовка сообщения о Дмитрии Донском.</w:t>
            </w:r>
          </w:p>
          <w:p w14:paraId="387FD17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Историческая песня. Ф. Глинка. Солдатская песнь.</w:t>
            </w:r>
          </w:p>
        </w:tc>
        <w:tc>
          <w:tcPr>
            <w:tcW w:w="1701" w:type="dxa"/>
          </w:tcPr>
          <w:p w14:paraId="1A928DBB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27102B88" w14:textId="77777777" w:rsidTr="006941AA">
        <w:tc>
          <w:tcPr>
            <w:tcW w:w="817" w:type="dxa"/>
          </w:tcPr>
          <w:p w14:paraId="48FCFB7E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14:paraId="2C48FC6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Резервный час</w:t>
            </w:r>
          </w:p>
        </w:tc>
        <w:tc>
          <w:tcPr>
            <w:tcW w:w="1701" w:type="dxa"/>
          </w:tcPr>
          <w:p w14:paraId="0706B31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14084500" w14:textId="77777777" w:rsidTr="006941AA">
        <w:tc>
          <w:tcPr>
            <w:tcW w:w="817" w:type="dxa"/>
          </w:tcPr>
          <w:p w14:paraId="0737657B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14:paraId="733CE6A4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Великая Отечественная война 1941-1945 годов. Р. Рождественский. Реквием. А. Приставкин. Портрет отца. В.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Костецкий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Возвращение .</w:t>
            </w:r>
            <w:proofErr w:type="gramEnd"/>
          </w:p>
        </w:tc>
        <w:tc>
          <w:tcPr>
            <w:tcW w:w="1701" w:type="dxa"/>
          </w:tcPr>
          <w:p w14:paraId="026912F0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05E0165E" w14:textId="77777777" w:rsidTr="006941AA">
        <w:tc>
          <w:tcPr>
            <w:tcW w:w="817" w:type="dxa"/>
          </w:tcPr>
          <w:p w14:paraId="1C4BD33E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14:paraId="23F3AB85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Е. Благинина. Папе на фронт. В. Лактионов. Письмо с фронта. Сравнение произведения живописи и литературы.</w:t>
            </w:r>
          </w:p>
        </w:tc>
        <w:tc>
          <w:tcPr>
            <w:tcW w:w="1701" w:type="dxa"/>
          </w:tcPr>
          <w:p w14:paraId="5607D76B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31BB7E26" w14:textId="77777777" w:rsidTr="006941AA">
        <w:tc>
          <w:tcPr>
            <w:tcW w:w="817" w:type="dxa"/>
          </w:tcPr>
          <w:p w14:paraId="00C6B63F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14:paraId="624A34CC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Мы идём в библиотеку. Сборники сказок. Историческая литература для детей.</w:t>
            </w:r>
          </w:p>
        </w:tc>
        <w:tc>
          <w:tcPr>
            <w:tcW w:w="1701" w:type="dxa"/>
          </w:tcPr>
          <w:p w14:paraId="53D872DE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21C4FA55" w14:textId="77777777" w:rsidTr="006941AA">
        <w:tc>
          <w:tcPr>
            <w:tcW w:w="817" w:type="dxa"/>
          </w:tcPr>
          <w:p w14:paraId="00E346EF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14:paraId="2A24EB1C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Самостоятельное чтение. С.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Фурин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Чтобы солнышко светило. В. Орлов. Разноцветная планета.</w:t>
            </w:r>
          </w:p>
        </w:tc>
        <w:tc>
          <w:tcPr>
            <w:tcW w:w="1701" w:type="dxa"/>
          </w:tcPr>
          <w:p w14:paraId="655C520F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79CB4B6B" w14:textId="77777777" w:rsidTr="006941AA">
        <w:tc>
          <w:tcPr>
            <w:tcW w:w="817" w:type="dxa"/>
          </w:tcPr>
          <w:p w14:paraId="1CC447D4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14:paraId="3104454A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BE30758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Семяновский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Фронтовое детство. Фотография — источник получения информации.</w:t>
            </w:r>
          </w:p>
          <w:p w14:paraId="1F9D7E2F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Литературии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Обобщение по разделу</w:t>
            </w:r>
          </w:p>
        </w:tc>
        <w:tc>
          <w:tcPr>
            <w:tcW w:w="1701" w:type="dxa"/>
          </w:tcPr>
          <w:p w14:paraId="77FE81ED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4DC1CC0F" w14:textId="77777777" w:rsidTr="006941AA">
        <w:tc>
          <w:tcPr>
            <w:tcW w:w="817" w:type="dxa"/>
          </w:tcPr>
          <w:p w14:paraId="07193E7D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14:paraId="6E7EE333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1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Творческий проект на тему «Нам не нужна война»</w:t>
            </w:r>
          </w:p>
        </w:tc>
        <w:tc>
          <w:tcPr>
            <w:tcW w:w="1701" w:type="dxa"/>
          </w:tcPr>
          <w:p w14:paraId="14DF18A9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7789C" w:rsidRPr="006941AA" w14:paraId="5140ECB3" w14:textId="77777777" w:rsidTr="006941AA">
        <w:tc>
          <w:tcPr>
            <w:tcW w:w="817" w:type="dxa"/>
          </w:tcPr>
          <w:p w14:paraId="1EBE2BED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0A7D9B9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«Жить по совести, любя друг друга». </w:t>
            </w:r>
          </w:p>
        </w:tc>
        <w:tc>
          <w:tcPr>
            <w:tcW w:w="1701" w:type="dxa"/>
          </w:tcPr>
          <w:p w14:paraId="425851A5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12ч.</w:t>
            </w:r>
          </w:p>
        </w:tc>
      </w:tr>
      <w:tr w:rsidR="0057789C" w:rsidRPr="006941AA" w14:paraId="62F0E21C" w14:textId="77777777" w:rsidTr="006941AA">
        <w:tc>
          <w:tcPr>
            <w:tcW w:w="817" w:type="dxa"/>
          </w:tcPr>
          <w:p w14:paraId="42C5787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14:paraId="2CAAC36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урок по содержанию раздела   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Детство Никиты.</w:t>
            </w:r>
          </w:p>
        </w:tc>
        <w:tc>
          <w:tcPr>
            <w:tcW w:w="1701" w:type="dxa"/>
          </w:tcPr>
          <w:p w14:paraId="2E17D27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93AC99F" w14:textId="77777777" w:rsidTr="006941AA">
        <w:tc>
          <w:tcPr>
            <w:tcW w:w="817" w:type="dxa"/>
          </w:tcPr>
          <w:p w14:paraId="4E1F3AB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14:paraId="1F1B6F1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Детство Никиты</w:t>
            </w:r>
          </w:p>
        </w:tc>
        <w:tc>
          <w:tcPr>
            <w:tcW w:w="1701" w:type="dxa"/>
          </w:tcPr>
          <w:p w14:paraId="7A80C60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89FA76E" w14:textId="77777777" w:rsidTr="006941AA">
        <w:tc>
          <w:tcPr>
            <w:tcW w:w="817" w:type="dxa"/>
          </w:tcPr>
          <w:p w14:paraId="1F55BDF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14:paraId="37667BF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И.Суриков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Детство.</w:t>
            </w:r>
          </w:p>
        </w:tc>
        <w:tc>
          <w:tcPr>
            <w:tcW w:w="1701" w:type="dxa"/>
          </w:tcPr>
          <w:p w14:paraId="71AE592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6640659" w14:textId="77777777" w:rsidTr="006941AA">
        <w:tc>
          <w:tcPr>
            <w:tcW w:w="817" w:type="dxa"/>
          </w:tcPr>
          <w:p w14:paraId="2FE6F48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14:paraId="4A3F1F5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А.Гайдар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Тимур и его команда.</w:t>
            </w:r>
          </w:p>
        </w:tc>
        <w:tc>
          <w:tcPr>
            <w:tcW w:w="1701" w:type="dxa"/>
          </w:tcPr>
          <w:p w14:paraId="72A2B0C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697B9D6" w14:textId="77777777" w:rsidTr="006941AA">
        <w:tc>
          <w:tcPr>
            <w:tcW w:w="817" w:type="dxa"/>
          </w:tcPr>
          <w:p w14:paraId="2654788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14:paraId="11A1622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А.Гайдар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Тимур и его команда</w:t>
            </w:r>
          </w:p>
        </w:tc>
        <w:tc>
          <w:tcPr>
            <w:tcW w:w="1701" w:type="dxa"/>
          </w:tcPr>
          <w:p w14:paraId="773E92E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F7EFFB0" w14:textId="77777777" w:rsidTr="006941AA">
        <w:tc>
          <w:tcPr>
            <w:tcW w:w="817" w:type="dxa"/>
          </w:tcPr>
          <w:p w14:paraId="75C1068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14:paraId="092372C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Самое главное.</w:t>
            </w:r>
          </w:p>
        </w:tc>
        <w:tc>
          <w:tcPr>
            <w:tcW w:w="1701" w:type="dxa"/>
          </w:tcPr>
          <w:p w14:paraId="2FF8311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AD34933" w14:textId="77777777" w:rsidTr="006941AA">
        <w:tc>
          <w:tcPr>
            <w:tcW w:w="817" w:type="dxa"/>
          </w:tcPr>
          <w:p w14:paraId="2623EAB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88" w:type="dxa"/>
          </w:tcPr>
          <w:p w14:paraId="4AF037E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И.Пивоварова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Смеялись мы – хи-хи</w:t>
            </w:r>
          </w:p>
        </w:tc>
        <w:tc>
          <w:tcPr>
            <w:tcW w:w="1701" w:type="dxa"/>
          </w:tcPr>
          <w:p w14:paraId="7C9DBFC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E7EF6D5" w14:textId="77777777" w:rsidTr="006941AA">
        <w:tc>
          <w:tcPr>
            <w:tcW w:w="817" w:type="dxa"/>
          </w:tcPr>
          <w:p w14:paraId="26AC18F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14:paraId="3345D99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Дневник Коли Синицына</w:t>
            </w:r>
          </w:p>
        </w:tc>
        <w:tc>
          <w:tcPr>
            <w:tcW w:w="1701" w:type="dxa"/>
          </w:tcPr>
          <w:p w14:paraId="19B8B83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9B8FFF8" w14:textId="77777777" w:rsidTr="006941AA">
        <w:tc>
          <w:tcPr>
            <w:tcW w:w="817" w:type="dxa"/>
          </w:tcPr>
          <w:p w14:paraId="47D02AB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14:paraId="1803601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Витя Малеев в школе и дома.</w:t>
            </w:r>
          </w:p>
        </w:tc>
        <w:tc>
          <w:tcPr>
            <w:tcW w:w="1701" w:type="dxa"/>
          </w:tcPr>
          <w:p w14:paraId="5489E8E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F00E54F" w14:textId="77777777" w:rsidTr="006941AA">
        <w:tc>
          <w:tcPr>
            <w:tcW w:w="817" w:type="dxa"/>
          </w:tcPr>
          <w:p w14:paraId="5940B85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14:paraId="22EBD27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</w:p>
        </w:tc>
        <w:tc>
          <w:tcPr>
            <w:tcW w:w="1701" w:type="dxa"/>
          </w:tcPr>
          <w:p w14:paraId="4BF7082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476562B" w14:textId="77777777" w:rsidTr="006941AA">
        <w:tc>
          <w:tcPr>
            <w:tcW w:w="817" w:type="dxa"/>
          </w:tcPr>
          <w:p w14:paraId="4069EE6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14:paraId="3AECA69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 2 по теме: «Жить по совести, любя друг друга».</w:t>
            </w:r>
          </w:p>
        </w:tc>
        <w:tc>
          <w:tcPr>
            <w:tcW w:w="1701" w:type="dxa"/>
          </w:tcPr>
          <w:p w14:paraId="23BEA96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CC17281" w14:textId="77777777" w:rsidTr="006941AA">
        <w:tc>
          <w:tcPr>
            <w:tcW w:w="817" w:type="dxa"/>
          </w:tcPr>
          <w:p w14:paraId="2AD4A9D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14:paraId="3B840DA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  <w:tc>
          <w:tcPr>
            <w:tcW w:w="1701" w:type="dxa"/>
          </w:tcPr>
          <w:p w14:paraId="540D494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F3EACDE" w14:textId="77777777" w:rsidTr="006941AA">
        <w:tc>
          <w:tcPr>
            <w:tcW w:w="817" w:type="dxa"/>
          </w:tcPr>
          <w:p w14:paraId="44527171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9D6C6D5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«Литературная сказка». </w:t>
            </w:r>
          </w:p>
        </w:tc>
        <w:tc>
          <w:tcPr>
            <w:tcW w:w="1701" w:type="dxa"/>
          </w:tcPr>
          <w:p w14:paraId="2F96977F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22ч.</w:t>
            </w:r>
          </w:p>
        </w:tc>
      </w:tr>
      <w:tr w:rsidR="0057789C" w:rsidRPr="006941AA" w14:paraId="59F33B86" w14:textId="77777777" w:rsidTr="006941AA">
        <w:tc>
          <w:tcPr>
            <w:tcW w:w="817" w:type="dxa"/>
          </w:tcPr>
          <w:p w14:paraId="627A904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14:paraId="12FE90A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B00E0E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 по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содержанию раздела</w:t>
            </w:r>
          </w:p>
          <w:p w14:paraId="7BC04C7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Собиратели русских народных сказок: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А.Афанасьев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В.Даль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 Вильгельм и Якоб Гримм- собиратели немецких народных сказок</w:t>
            </w:r>
          </w:p>
        </w:tc>
        <w:tc>
          <w:tcPr>
            <w:tcW w:w="1701" w:type="dxa"/>
          </w:tcPr>
          <w:p w14:paraId="1B424F9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FB1326C" w14:textId="77777777" w:rsidTr="006941AA">
        <w:tc>
          <w:tcPr>
            <w:tcW w:w="817" w:type="dxa"/>
          </w:tcPr>
          <w:p w14:paraId="633F795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14:paraId="151DF90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Братья Гримм. Белоснежка и семь гномов</w:t>
            </w:r>
          </w:p>
        </w:tc>
        <w:tc>
          <w:tcPr>
            <w:tcW w:w="1701" w:type="dxa"/>
          </w:tcPr>
          <w:p w14:paraId="39E6A0B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3367EC9" w14:textId="77777777" w:rsidTr="006941AA">
        <w:tc>
          <w:tcPr>
            <w:tcW w:w="817" w:type="dxa"/>
          </w:tcPr>
          <w:p w14:paraId="2BE8492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14:paraId="094C2B6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час</w:t>
            </w:r>
          </w:p>
        </w:tc>
        <w:tc>
          <w:tcPr>
            <w:tcW w:w="1701" w:type="dxa"/>
          </w:tcPr>
          <w:p w14:paraId="4A2AB38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36DF9D0" w14:textId="77777777" w:rsidTr="006941AA">
        <w:tc>
          <w:tcPr>
            <w:tcW w:w="817" w:type="dxa"/>
          </w:tcPr>
          <w:p w14:paraId="17D2C53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14:paraId="0BE5695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Братья Гримм. Белоснежка и семь гномов.</w:t>
            </w:r>
          </w:p>
        </w:tc>
        <w:tc>
          <w:tcPr>
            <w:tcW w:w="1701" w:type="dxa"/>
          </w:tcPr>
          <w:p w14:paraId="7B0755A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12549EF" w14:textId="77777777" w:rsidTr="006941AA">
        <w:tc>
          <w:tcPr>
            <w:tcW w:w="817" w:type="dxa"/>
          </w:tcPr>
          <w:p w14:paraId="0D1598D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14:paraId="10949E9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 – собиратель народных сюжетов. Сказки.   Шарль Перро. Мальчик-с –пальчик.</w:t>
            </w:r>
          </w:p>
        </w:tc>
        <w:tc>
          <w:tcPr>
            <w:tcW w:w="1701" w:type="dxa"/>
          </w:tcPr>
          <w:p w14:paraId="3094A25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AD53FB6" w14:textId="77777777" w:rsidTr="006941AA">
        <w:tc>
          <w:tcPr>
            <w:tcW w:w="817" w:type="dxa"/>
          </w:tcPr>
          <w:p w14:paraId="1E923D9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14:paraId="6B52065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Перро. Мальчик- с - пальчик</w:t>
            </w:r>
          </w:p>
        </w:tc>
        <w:tc>
          <w:tcPr>
            <w:tcW w:w="1701" w:type="dxa"/>
          </w:tcPr>
          <w:p w14:paraId="44CB6B0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7AAE74A" w14:textId="77777777" w:rsidTr="006941AA">
        <w:tc>
          <w:tcPr>
            <w:tcW w:w="817" w:type="dxa"/>
          </w:tcPr>
          <w:p w14:paraId="71F9F8F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14:paraId="1DD1F3E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Перро.  Спящая красавица</w:t>
            </w:r>
          </w:p>
        </w:tc>
        <w:tc>
          <w:tcPr>
            <w:tcW w:w="1701" w:type="dxa"/>
          </w:tcPr>
          <w:p w14:paraId="1A85BCD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B1D72A3" w14:textId="77777777" w:rsidTr="006941AA">
        <w:tc>
          <w:tcPr>
            <w:tcW w:w="817" w:type="dxa"/>
          </w:tcPr>
          <w:p w14:paraId="1277D18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14:paraId="19AE2B7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Г.-Х. Андерсена Г.-Х. Андерсен. Дикие лебеди</w:t>
            </w:r>
          </w:p>
        </w:tc>
        <w:tc>
          <w:tcPr>
            <w:tcW w:w="1701" w:type="dxa"/>
          </w:tcPr>
          <w:p w14:paraId="49C664F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7BF6D09" w14:textId="77777777" w:rsidTr="006941AA">
        <w:tc>
          <w:tcPr>
            <w:tcW w:w="817" w:type="dxa"/>
          </w:tcPr>
          <w:p w14:paraId="13C3B58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14:paraId="5618AFF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 Дикие лебеди</w:t>
            </w:r>
          </w:p>
        </w:tc>
        <w:tc>
          <w:tcPr>
            <w:tcW w:w="1701" w:type="dxa"/>
          </w:tcPr>
          <w:p w14:paraId="0C24B84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793F6D5" w14:textId="77777777" w:rsidTr="006941AA">
        <w:tc>
          <w:tcPr>
            <w:tcW w:w="817" w:type="dxa"/>
          </w:tcPr>
          <w:p w14:paraId="05C6F74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14:paraId="3D08D56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на книгу Г.-Х. Андерсена «Дикие лебеди»</w:t>
            </w:r>
          </w:p>
        </w:tc>
        <w:tc>
          <w:tcPr>
            <w:tcW w:w="1701" w:type="dxa"/>
          </w:tcPr>
          <w:p w14:paraId="16F09BC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4984383" w14:textId="77777777" w:rsidTr="006941AA">
        <w:tc>
          <w:tcPr>
            <w:tcW w:w="817" w:type="dxa"/>
          </w:tcPr>
          <w:p w14:paraId="72711A4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14:paraId="780ADC6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Андерсен. Пятеро из одного стручка</w:t>
            </w:r>
          </w:p>
        </w:tc>
        <w:tc>
          <w:tcPr>
            <w:tcW w:w="1701" w:type="dxa"/>
          </w:tcPr>
          <w:p w14:paraId="53B652E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5D4116D" w14:textId="77777777" w:rsidTr="006941AA">
        <w:tc>
          <w:tcPr>
            <w:tcW w:w="817" w:type="dxa"/>
          </w:tcPr>
          <w:p w14:paraId="3062C44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14:paraId="5810501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Андерсен. Пятеро из одного стручка</w:t>
            </w:r>
          </w:p>
        </w:tc>
        <w:tc>
          <w:tcPr>
            <w:tcW w:w="1701" w:type="dxa"/>
          </w:tcPr>
          <w:p w14:paraId="04DCCDE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B68B7F7" w14:textId="77777777" w:rsidTr="006941AA">
        <w:tc>
          <w:tcPr>
            <w:tcW w:w="817" w:type="dxa"/>
          </w:tcPr>
          <w:p w14:paraId="53AD5BC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14:paraId="3CA6278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Андерсен. Чайник</w:t>
            </w:r>
          </w:p>
        </w:tc>
        <w:tc>
          <w:tcPr>
            <w:tcW w:w="1701" w:type="dxa"/>
          </w:tcPr>
          <w:p w14:paraId="4D4717C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B223E49" w14:textId="77777777" w:rsidTr="006941AA">
        <w:tc>
          <w:tcPr>
            <w:tcW w:w="817" w:type="dxa"/>
          </w:tcPr>
          <w:p w14:paraId="3B6643D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14:paraId="5D446E8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сказки по аналогии</w:t>
            </w:r>
          </w:p>
        </w:tc>
        <w:tc>
          <w:tcPr>
            <w:tcW w:w="1701" w:type="dxa"/>
          </w:tcPr>
          <w:p w14:paraId="25514DC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1B463AF" w14:textId="77777777" w:rsidTr="006941AA">
        <w:tc>
          <w:tcPr>
            <w:tcW w:w="817" w:type="dxa"/>
          </w:tcPr>
          <w:p w14:paraId="2BBC52A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14:paraId="72BCC71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литературной сказки</w:t>
            </w:r>
          </w:p>
        </w:tc>
        <w:tc>
          <w:tcPr>
            <w:tcW w:w="1701" w:type="dxa"/>
          </w:tcPr>
          <w:p w14:paraId="4F2E63B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E151993" w14:textId="77777777" w:rsidTr="006941AA">
        <w:tc>
          <w:tcPr>
            <w:tcW w:w="817" w:type="dxa"/>
          </w:tcPr>
          <w:p w14:paraId="4061023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14:paraId="64A0044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С.Аскаков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Аленький цветочек. Ш. Перро. Красавица и Чудовище </w:t>
            </w:r>
          </w:p>
        </w:tc>
        <w:tc>
          <w:tcPr>
            <w:tcW w:w="1701" w:type="dxa"/>
          </w:tcPr>
          <w:p w14:paraId="69D0E60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D701D7B" w14:textId="77777777" w:rsidTr="006941AA">
        <w:tc>
          <w:tcPr>
            <w:tcW w:w="817" w:type="dxa"/>
          </w:tcPr>
          <w:p w14:paraId="5A82C20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14:paraId="6559F45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Э.Хогарт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печет пирог</w:t>
            </w:r>
          </w:p>
        </w:tc>
        <w:tc>
          <w:tcPr>
            <w:tcW w:w="1701" w:type="dxa"/>
          </w:tcPr>
          <w:p w14:paraId="46FF5BC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FFDB316" w14:textId="77777777" w:rsidTr="006941AA">
        <w:tc>
          <w:tcPr>
            <w:tcW w:w="817" w:type="dxa"/>
            <w:tcBorders>
              <w:right w:val="single" w:sz="4" w:space="0" w:color="auto"/>
            </w:tcBorders>
          </w:tcPr>
          <w:p w14:paraId="6127E92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53274A9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6648A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1267E2D" w14:textId="77777777" w:rsidTr="006941AA">
        <w:tc>
          <w:tcPr>
            <w:tcW w:w="817" w:type="dxa"/>
          </w:tcPr>
          <w:p w14:paraId="22CC485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14:paraId="11FFA99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 3 работа по теме: «Литературная сказка».</w:t>
            </w:r>
          </w:p>
        </w:tc>
        <w:tc>
          <w:tcPr>
            <w:tcW w:w="1701" w:type="dxa"/>
          </w:tcPr>
          <w:p w14:paraId="1819CEF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97E7CA8" w14:textId="77777777" w:rsidTr="006941AA">
        <w:tc>
          <w:tcPr>
            <w:tcW w:w="817" w:type="dxa"/>
          </w:tcPr>
          <w:p w14:paraId="2CC35C0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14:paraId="5DADCCD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1701" w:type="dxa"/>
          </w:tcPr>
          <w:p w14:paraId="6F98F1B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A8D70C7" w14:textId="77777777" w:rsidTr="006941AA">
        <w:tc>
          <w:tcPr>
            <w:tcW w:w="817" w:type="dxa"/>
          </w:tcPr>
          <w:p w14:paraId="64811E42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872B307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«Великие русские писатели» </w:t>
            </w:r>
          </w:p>
        </w:tc>
        <w:tc>
          <w:tcPr>
            <w:tcW w:w="1701" w:type="dxa"/>
          </w:tcPr>
          <w:p w14:paraId="734AE057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33 ч</w:t>
            </w:r>
          </w:p>
        </w:tc>
      </w:tr>
      <w:tr w:rsidR="0057789C" w:rsidRPr="006941AA" w14:paraId="25283703" w14:textId="77777777" w:rsidTr="006941AA">
        <w:tc>
          <w:tcPr>
            <w:tcW w:w="817" w:type="dxa"/>
          </w:tcPr>
          <w:p w14:paraId="3F2C4FD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14:paraId="21FFEB3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 по содержанию раздела</w:t>
            </w:r>
          </w:p>
        </w:tc>
        <w:tc>
          <w:tcPr>
            <w:tcW w:w="1701" w:type="dxa"/>
          </w:tcPr>
          <w:p w14:paraId="71F0277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5F772CF" w14:textId="77777777" w:rsidTr="006941AA">
        <w:tc>
          <w:tcPr>
            <w:tcW w:w="817" w:type="dxa"/>
          </w:tcPr>
          <w:p w14:paraId="12D33BF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14:paraId="4CAF5BD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Великие русские писатели.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Стихотворения </w:t>
            </w: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сказки.</w:t>
            </w:r>
          </w:p>
        </w:tc>
        <w:tc>
          <w:tcPr>
            <w:tcW w:w="1701" w:type="dxa"/>
          </w:tcPr>
          <w:p w14:paraId="7E628E3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3AB723C" w14:textId="77777777" w:rsidTr="006941AA">
        <w:tc>
          <w:tcPr>
            <w:tcW w:w="817" w:type="dxa"/>
          </w:tcPr>
          <w:p w14:paraId="20FC2EF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14:paraId="05A2835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К.Паустовский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Сказки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69455C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EDD300F" w14:textId="77777777" w:rsidTr="006941AA">
        <w:tc>
          <w:tcPr>
            <w:tcW w:w="817" w:type="dxa"/>
          </w:tcPr>
          <w:p w14:paraId="234A317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14:paraId="7057F7D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Устное сочинение на тему «Что для меня значат сказки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9CB147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8C286DA" w14:textId="77777777" w:rsidTr="006941AA">
        <w:tc>
          <w:tcPr>
            <w:tcW w:w="817" w:type="dxa"/>
          </w:tcPr>
          <w:p w14:paraId="0689A20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7088" w:type="dxa"/>
          </w:tcPr>
          <w:p w14:paraId="691942F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Сказка о мертвой царевне и о семи богатырях. </w:t>
            </w:r>
          </w:p>
        </w:tc>
        <w:tc>
          <w:tcPr>
            <w:tcW w:w="1701" w:type="dxa"/>
          </w:tcPr>
          <w:p w14:paraId="092A59C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0DFEF42" w14:textId="77777777" w:rsidTr="006941AA">
        <w:tc>
          <w:tcPr>
            <w:tcW w:w="817" w:type="dxa"/>
          </w:tcPr>
          <w:p w14:paraId="19BC1A1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14:paraId="60417D0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Сказка о мертвой царевне и о семи богатырях. В Жуковский. Спящая красавица</w:t>
            </w:r>
          </w:p>
        </w:tc>
        <w:tc>
          <w:tcPr>
            <w:tcW w:w="1701" w:type="dxa"/>
          </w:tcPr>
          <w:p w14:paraId="4B65865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C3F149F" w14:textId="77777777" w:rsidTr="006941AA">
        <w:tc>
          <w:tcPr>
            <w:tcW w:w="817" w:type="dxa"/>
          </w:tcPr>
          <w:p w14:paraId="79EA722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14:paraId="322AC87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Осень.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Е.Волков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Октябрь.</w:t>
            </w:r>
          </w:p>
        </w:tc>
        <w:tc>
          <w:tcPr>
            <w:tcW w:w="1701" w:type="dxa"/>
          </w:tcPr>
          <w:p w14:paraId="2E5A60C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ABF4AA5" w14:textId="77777777" w:rsidTr="006941AA">
        <w:tc>
          <w:tcPr>
            <w:tcW w:w="817" w:type="dxa"/>
          </w:tcPr>
          <w:p w14:paraId="7B06F44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14:paraId="54D6EDF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Гонимы вешними лучами…</w:t>
            </w:r>
          </w:p>
        </w:tc>
        <w:tc>
          <w:tcPr>
            <w:tcW w:w="1701" w:type="dxa"/>
          </w:tcPr>
          <w:p w14:paraId="5473D50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A57C5FA" w14:textId="77777777" w:rsidTr="006941AA">
        <w:tc>
          <w:tcPr>
            <w:tcW w:w="817" w:type="dxa"/>
          </w:tcPr>
          <w:p w14:paraId="179FA07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14:paraId="61DCC1A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Еще земли печален вид…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А.Куинджи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, ранняя весна</w:t>
            </w:r>
          </w:p>
        </w:tc>
        <w:tc>
          <w:tcPr>
            <w:tcW w:w="1701" w:type="dxa"/>
          </w:tcPr>
          <w:p w14:paraId="6CFF547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AA5A557" w14:textId="77777777" w:rsidTr="006941AA">
        <w:tc>
          <w:tcPr>
            <w:tcW w:w="817" w:type="dxa"/>
          </w:tcPr>
          <w:p w14:paraId="3452C79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14:paraId="66BF8F1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И.Козлов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Вечерний звон.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И.Левитан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Вечерний звон.</w:t>
            </w:r>
          </w:p>
        </w:tc>
        <w:tc>
          <w:tcPr>
            <w:tcW w:w="1701" w:type="dxa"/>
          </w:tcPr>
          <w:p w14:paraId="5DE08D9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490C608" w14:textId="77777777" w:rsidTr="006941AA">
        <w:tc>
          <w:tcPr>
            <w:tcW w:w="817" w:type="dxa"/>
          </w:tcPr>
          <w:p w14:paraId="0FC4C44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14:paraId="0AAA070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«Вечерний звон»</w:t>
            </w:r>
          </w:p>
        </w:tc>
        <w:tc>
          <w:tcPr>
            <w:tcW w:w="1701" w:type="dxa"/>
          </w:tcPr>
          <w:p w14:paraId="37DC2C0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86AE15F" w14:textId="77777777" w:rsidTr="006941AA">
        <w:tc>
          <w:tcPr>
            <w:tcW w:w="817" w:type="dxa"/>
          </w:tcPr>
          <w:p w14:paraId="1109E61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14:paraId="43CBE6C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М.Лермонтов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Рождение стихов</w:t>
            </w:r>
          </w:p>
        </w:tc>
        <w:tc>
          <w:tcPr>
            <w:tcW w:w="1701" w:type="dxa"/>
          </w:tcPr>
          <w:p w14:paraId="0060460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4C2DF15" w14:textId="77777777" w:rsidTr="006941AA">
        <w:tc>
          <w:tcPr>
            <w:tcW w:w="817" w:type="dxa"/>
          </w:tcPr>
          <w:p w14:paraId="0754ABC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14:paraId="564F480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М.Лермонтов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Горные вершины. Гете.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В.Брюсова</w:t>
            </w:r>
            <w:proofErr w:type="spellEnd"/>
            <w:proofErr w:type="gram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A8B157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8CB42F3" w14:textId="77777777" w:rsidTr="006941AA">
        <w:tc>
          <w:tcPr>
            <w:tcW w:w="817" w:type="dxa"/>
          </w:tcPr>
          <w:p w14:paraId="42F4D73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088" w:type="dxa"/>
          </w:tcPr>
          <w:p w14:paraId="45F1F1E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М.Лермонтов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Тифлис. </w:t>
            </w:r>
            <w:proofErr w:type="gram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 Терека</w:t>
            </w:r>
            <w:proofErr w:type="gram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Крестовая гора. Утес.                                                                                                                                         Итоговая проверка техники чтения за 1 полугодие.</w:t>
            </w:r>
          </w:p>
        </w:tc>
        <w:tc>
          <w:tcPr>
            <w:tcW w:w="1701" w:type="dxa"/>
          </w:tcPr>
          <w:p w14:paraId="6DD96A2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CC3F8D2" w14:textId="77777777" w:rsidTr="006941AA">
        <w:tc>
          <w:tcPr>
            <w:tcW w:w="817" w:type="dxa"/>
          </w:tcPr>
          <w:p w14:paraId="38D42ED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14:paraId="3F1570F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М.Лермонтов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Песня про царя Ивана Васильевича, молодого опричника и удалого купца Калашникова.</w:t>
            </w:r>
          </w:p>
        </w:tc>
        <w:tc>
          <w:tcPr>
            <w:tcW w:w="1701" w:type="dxa"/>
          </w:tcPr>
          <w:p w14:paraId="349B16B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F06BBA2" w14:textId="77777777" w:rsidTr="006941AA">
        <w:tc>
          <w:tcPr>
            <w:tcW w:w="817" w:type="dxa"/>
          </w:tcPr>
          <w:p w14:paraId="452D77E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14:paraId="7C5E2DD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М.Лермонтов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Бородино. </w:t>
            </w:r>
          </w:p>
        </w:tc>
        <w:tc>
          <w:tcPr>
            <w:tcW w:w="1701" w:type="dxa"/>
          </w:tcPr>
          <w:p w14:paraId="441259A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DCF3255" w14:textId="77777777" w:rsidTr="006941AA">
        <w:tc>
          <w:tcPr>
            <w:tcW w:w="817" w:type="dxa"/>
          </w:tcPr>
          <w:p w14:paraId="1058E66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14:paraId="3D8BF23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час.</w:t>
            </w:r>
          </w:p>
        </w:tc>
        <w:tc>
          <w:tcPr>
            <w:tcW w:w="1701" w:type="dxa"/>
          </w:tcPr>
          <w:p w14:paraId="3CD8A21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E1DA806" w14:textId="77777777" w:rsidTr="006941AA">
        <w:tc>
          <w:tcPr>
            <w:tcW w:w="817" w:type="dxa"/>
          </w:tcPr>
          <w:p w14:paraId="3D27CA0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14:paraId="3A7E4C5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941A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Maman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A44026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B2D8214" w14:textId="77777777" w:rsidTr="006941AA">
        <w:tc>
          <w:tcPr>
            <w:tcW w:w="817" w:type="dxa"/>
          </w:tcPr>
          <w:p w14:paraId="12C3D04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14:paraId="7D196B4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Ивины.</w:t>
            </w:r>
          </w:p>
        </w:tc>
        <w:tc>
          <w:tcPr>
            <w:tcW w:w="1701" w:type="dxa"/>
          </w:tcPr>
          <w:p w14:paraId="5334C9C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659645B9" w14:textId="77777777" w:rsidTr="006941AA">
        <w:tc>
          <w:tcPr>
            <w:tcW w:w="817" w:type="dxa"/>
          </w:tcPr>
          <w:p w14:paraId="0BE4083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14:paraId="461CF73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41A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Вечер ясен и тих.</w:t>
            </w:r>
          </w:p>
        </w:tc>
        <w:tc>
          <w:tcPr>
            <w:tcW w:w="1701" w:type="dxa"/>
          </w:tcPr>
          <w:p w14:paraId="604581E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22A21C6" w14:textId="77777777" w:rsidTr="006941AA">
        <w:tc>
          <w:tcPr>
            <w:tcW w:w="817" w:type="dxa"/>
          </w:tcPr>
          <w:p w14:paraId="50FDC83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14:paraId="32F7939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И.Никитин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Когда закат прощальными лучами…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И.Левитан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Тишина.</w:t>
            </w:r>
          </w:p>
        </w:tc>
        <w:tc>
          <w:tcPr>
            <w:tcW w:w="1701" w:type="dxa"/>
          </w:tcPr>
          <w:p w14:paraId="5EE4FF7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4F4781E" w14:textId="77777777" w:rsidTr="006941AA">
        <w:tc>
          <w:tcPr>
            <w:tcW w:w="817" w:type="dxa"/>
          </w:tcPr>
          <w:p w14:paraId="755E67B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14:paraId="41BDDFE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 Никитин. Гаснет вечер, даль синеет…</w:t>
            </w:r>
          </w:p>
        </w:tc>
        <w:tc>
          <w:tcPr>
            <w:tcW w:w="1701" w:type="dxa"/>
          </w:tcPr>
          <w:p w14:paraId="2C445819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3D71C3C" w14:textId="77777777" w:rsidTr="006941AA">
        <w:tc>
          <w:tcPr>
            <w:tcW w:w="817" w:type="dxa"/>
          </w:tcPr>
          <w:p w14:paraId="41B10A3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14:paraId="3FE1A85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И.Бунин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Еще холодно и сыро.</w:t>
            </w:r>
          </w:p>
        </w:tc>
        <w:tc>
          <w:tcPr>
            <w:tcW w:w="1701" w:type="dxa"/>
          </w:tcPr>
          <w:p w14:paraId="4F04BD1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C15A982" w14:textId="77777777" w:rsidTr="006941AA">
        <w:tc>
          <w:tcPr>
            <w:tcW w:w="817" w:type="dxa"/>
          </w:tcPr>
          <w:p w14:paraId="6E62ED7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14:paraId="643C7C2A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Н.Некрасов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Мороз, красный нос.</w:t>
            </w:r>
          </w:p>
        </w:tc>
        <w:tc>
          <w:tcPr>
            <w:tcW w:w="1701" w:type="dxa"/>
          </w:tcPr>
          <w:p w14:paraId="7F744F5D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FF3FBD5" w14:textId="77777777" w:rsidTr="006941AA">
        <w:tc>
          <w:tcPr>
            <w:tcW w:w="817" w:type="dxa"/>
          </w:tcPr>
          <w:p w14:paraId="5614AA7B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14:paraId="71DD0AB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И.Крылов</w:t>
            </w:r>
            <w:proofErr w:type="spellEnd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. Ворона и лисица.</w:t>
            </w:r>
          </w:p>
        </w:tc>
        <w:tc>
          <w:tcPr>
            <w:tcW w:w="1701" w:type="dxa"/>
          </w:tcPr>
          <w:p w14:paraId="47F227F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A73072B" w14:textId="77777777" w:rsidTr="006941AA">
        <w:tc>
          <w:tcPr>
            <w:tcW w:w="817" w:type="dxa"/>
          </w:tcPr>
          <w:p w14:paraId="3E10F0B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88" w:type="dxa"/>
          </w:tcPr>
          <w:p w14:paraId="2AEEC01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</w:p>
        </w:tc>
        <w:tc>
          <w:tcPr>
            <w:tcW w:w="1701" w:type="dxa"/>
          </w:tcPr>
          <w:p w14:paraId="244C33FC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8D0BE9C" w14:textId="77777777" w:rsidTr="006941AA">
        <w:tc>
          <w:tcPr>
            <w:tcW w:w="817" w:type="dxa"/>
          </w:tcPr>
          <w:p w14:paraId="49E6AE13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88" w:type="dxa"/>
          </w:tcPr>
          <w:p w14:paraId="31B0E43F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 4 по теме: «Великие русские писатели»</w:t>
            </w:r>
          </w:p>
        </w:tc>
        <w:tc>
          <w:tcPr>
            <w:tcW w:w="1701" w:type="dxa"/>
          </w:tcPr>
          <w:p w14:paraId="6A311A7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D0FF967" w14:textId="77777777" w:rsidTr="006941AA">
        <w:tc>
          <w:tcPr>
            <w:tcW w:w="817" w:type="dxa"/>
          </w:tcPr>
          <w:p w14:paraId="7B2D6B2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14:paraId="187449A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1701" w:type="dxa"/>
          </w:tcPr>
          <w:p w14:paraId="403B4698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464C814E" w14:textId="77777777" w:rsidTr="006941AA">
        <w:trPr>
          <w:trHeight w:val="392"/>
        </w:trPr>
        <w:tc>
          <w:tcPr>
            <w:tcW w:w="817" w:type="dxa"/>
          </w:tcPr>
          <w:p w14:paraId="28DFC97F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C41E840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«Литература как искусство слова (обобщение)». </w:t>
            </w:r>
          </w:p>
        </w:tc>
        <w:tc>
          <w:tcPr>
            <w:tcW w:w="1701" w:type="dxa"/>
          </w:tcPr>
          <w:p w14:paraId="7777B44A" w14:textId="77777777" w:rsidR="0057789C" w:rsidRPr="006941AA" w:rsidRDefault="0057789C" w:rsidP="005778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57789C" w:rsidRPr="006941AA" w14:paraId="74C92758" w14:textId="77777777" w:rsidTr="006941AA">
        <w:tc>
          <w:tcPr>
            <w:tcW w:w="817" w:type="dxa"/>
          </w:tcPr>
          <w:p w14:paraId="00096216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7088" w:type="dxa"/>
          </w:tcPr>
          <w:p w14:paraId="030483D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проверка техники чтения.</w:t>
            </w:r>
          </w:p>
        </w:tc>
        <w:tc>
          <w:tcPr>
            <w:tcW w:w="1701" w:type="dxa"/>
          </w:tcPr>
          <w:p w14:paraId="5F41A7A4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7410D746" w14:textId="77777777" w:rsidTr="006941AA">
        <w:tc>
          <w:tcPr>
            <w:tcW w:w="817" w:type="dxa"/>
          </w:tcPr>
          <w:p w14:paraId="63F750C1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14:paraId="21E1EAA2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 итоговая контрольная работа.</w:t>
            </w:r>
          </w:p>
        </w:tc>
        <w:tc>
          <w:tcPr>
            <w:tcW w:w="1701" w:type="dxa"/>
          </w:tcPr>
          <w:p w14:paraId="72F31F9E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46D11CC" w14:textId="77777777" w:rsidTr="006941AA">
        <w:tc>
          <w:tcPr>
            <w:tcW w:w="817" w:type="dxa"/>
          </w:tcPr>
          <w:p w14:paraId="451F8167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14:paraId="64B438B0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1701" w:type="dxa"/>
          </w:tcPr>
          <w:p w14:paraId="70EFA3D5" w14:textId="77777777" w:rsidR="0057789C" w:rsidRPr="006941AA" w:rsidRDefault="0057789C" w:rsidP="005778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22075AE4" w14:textId="77777777" w:rsidTr="006941AA">
        <w:tc>
          <w:tcPr>
            <w:tcW w:w="817" w:type="dxa"/>
          </w:tcPr>
          <w:p w14:paraId="57509CD8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14:paraId="4A9DED39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Обобщение. Ритм. Рифма. </w:t>
            </w:r>
          </w:p>
        </w:tc>
        <w:tc>
          <w:tcPr>
            <w:tcW w:w="1701" w:type="dxa"/>
          </w:tcPr>
          <w:p w14:paraId="27A28CFC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066ED658" w14:textId="77777777" w:rsidTr="006941AA">
        <w:tc>
          <w:tcPr>
            <w:tcW w:w="817" w:type="dxa"/>
          </w:tcPr>
          <w:p w14:paraId="0F36B147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14:paraId="403B991B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Стихотворение и стихотворение в прозе.</w:t>
            </w:r>
          </w:p>
        </w:tc>
        <w:tc>
          <w:tcPr>
            <w:tcW w:w="1701" w:type="dxa"/>
          </w:tcPr>
          <w:p w14:paraId="496D7002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17E34BF9" w14:textId="77777777" w:rsidTr="006941AA">
        <w:tc>
          <w:tcPr>
            <w:tcW w:w="817" w:type="dxa"/>
          </w:tcPr>
          <w:p w14:paraId="6521AABC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14:paraId="579FD40C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Понятие «Художественная литература»</w:t>
            </w:r>
          </w:p>
        </w:tc>
        <w:tc>
          <w:tcPr>
            <w:tcW w:w="1701" w:type="dxa"/>
          </w:tcPr>
          <w:p w14:paraId="2996C3D3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D1C5C4C" w14:textId="77777777" w:rsidTr="006941AA">
        <w:tc>
          <w:tcPr>
            <w:tcW w:w="817" w:type="dxa"/>
          </w:tcPr>
          <w:p w14:paraId="05E64C87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14:paraId="6F128BF1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по рассказу </w:t>
            </w:r>
            <w:proofErr w:type="spellStart"/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>И.Тургенева</w:t>
            </w:r>
            <w:proofErr w:type="spellEnd"/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«Воробей»</w:t>
            </w:r>
          </w:p>
        </w:tc>
        <w:tc>
          <w:tcPr>
            <w:tcW w:w="1701" w:type="dxa"/>
          </w:tcPr>
          <w:p w14:paraId="358F7F88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3172B98A" w14:textId="77777777" w:rsidTr="006941AA">
        <w:tc>
          <w:tcPr>
            <w:tcW w:w="817" w:type="dxa"/>
          </w:tcPr>
          <w:p w14:paraId="240DABEC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88" w:type="dxa"/>
          </w:tcPr>
          <w:p w14:paraId="3B894E2F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теме. Рекомендации на лето.</w:t>
            </w:r>
          </w:p>
        </w:tc>
        <w:tc>
          <w:tcPr>
            <w:tcW w:w="1701" w:type="dxa"/>
          </w:tcPr>
          <w:p w14:paraId="1D892590" w14:textId="77777777" w:rsidR="0057789C" w:rsidRPr="006941AA" w:rsidRDefault="0057789C" w:rsidP="00577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89C" w:rsidRPr="006941AA" w14:paraId="57DEDB73" w14:textId="77777777" w:rsidTr="006941AA">
        <w:tc>
          <w:tcPr>
            <w:tcW w:w="817" w:type="dxa"/>
          </w:tcPr>
          <w:p w14:paraId="1944ADC4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14:paraId="7ACAE861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1A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час.</w:t>
            </w:r>
          </w:p>
        </w:tc>
        <w:tc>
          <w:tcPr>
            <w:tcW w:w="1701" w:type="dxa"/>
          </w:tcPr>
          <w:p w14:paraId="5541C992" w14:textId="77777777" w:rsidR="0057789C" w:rsidRPr="006941AA" w:rsidRDefault="0057789C" w:rsidP="00577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B95BCD2" w14:textId="77777777" w:rsidR="0057789C" w:rsidRPr="006941AA" w:rsidRDefault="0057789C" w:rsidP="0057789C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9894C" w14:textId="77777777" w:rsidR="0057789C" w:rsidRPr="0057789C" w:rsidRDefault="0057789C" w:rsidP="0057789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4226CD66" w14:textId="77777777" w:rsidR="0010139D" w:rsidRPr="004E1E27" w:rsidRDefault="0010139D" w:rsidP="00461009">
      <w:pPr>
        <w:rPr>
          <w:rFonts w:ascii="Times New Roman" w:hAnsi="Times New Roman" w:cs="Times New Roman"/>
          <w:sz w:val="28"/>
          <w:szCs w:val="28"/>
        </w:rPr>
      </w:pPr>
    </w:p>
    <w:sectPr w:rsidR="0010139D" w:rsidRPr="004E1E27" w:rsidSect="00C0745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195E" w14:textId="77777777" w:rsidR="001429BB" w:rsidRDefault="001429BB" w:rsidP="00523CFD">
      <w:pPr>
        <w:spacing w:after="0" w:line="240" w:lineRule="auto"/>
      </w:pPr>
      <w:r>
        <w:separator/>
      </w:r>
    </w:p>
  </w:endnote>
  <w:endnote w:type="continuationSeparator" w:id="0">
    <w:p w14:paraId="453B5906" w14:textId="77777777" w:rsidR="001429BB" w:rsidRDefault="001429BB" w:rsidP="0052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476218"/>
      <w:docPartObj>
        <w:docPartGallery w:val="Page Numbers (Bottom of Page)"/>
        <w:docPartUnique/>
      </w:docPartObj>
    </w:sdtPr>
    <w:sdtEndPr/>
    <w:sdtContent>
      <w:p w14:paraId="0BE01DBE" w14:textId="48FB5234" w:rsidR="001429BB" w:rsidRDefault="001429BB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6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1C250" w14:textId="77777777" w:rsidR="001429BB" w:rsidRDefault="001429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9F7D" w14:textId="77777777" w:rsidR="001429BB" w:rsidRDefault="001429BB" w:rsidP="00523CFD">
      <w:pPr>
        <w:spacing w:after="0" w:line="240" w:lineRule="auto"/>
      </w:pPr>
      <w:r>
        <w:separator/>
      </w:r>
    </w:p>
  </w:footnote>
  <w:footnote w:type="continuationSeparator" w:id="0">
    <w:p w14:paraId="25A7DF6E" w14:textId="77777777" w:rsidR="001429BB" w:rsidRDefault="001429BB" w:rsidP="0052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641799"/>
    <w:multiLevelType w:val="hybridMultilevel"/>
    <w:tmpl w:val="73D2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376D5"/>
    <w:multiLevelType w:val="hybridMultilevel"/>
    <w:tmpl w:val="3A00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A84"/>
    <w:multiLevelType w:val="hybridMultilevel"/>
    <w:tmpl w:val="63FAC5D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164631C2"/>
    <w:multiLevelType w:val="multilevel"/>
    <w:tmpl w:val="254083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DD43A6"/>
    <w:multiLevelType w:val="hybridMultilevel"/>
    <w:tmpl w:val="F2D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29FA"/>
    <w:multiLevelType w:val="hybridMultilevel"/>
    <w:tmpl w:val="2A7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1D81"/>
    <w:multiLevelType w:val="hybridMultilevel"/>
    <w:tmpl w:val="1B24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23E1"/>
    <w:multiLevelType w:val="hybridMultilevel"/>
    <w:tmpl w:val="3EEC6D92"/>
    <w:lvl w:ilvl="0" w:tplc="7E2A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3FA9"/>
    <w:multiLevelType w:val="hybridMultilevel"/>
    <w:tmpl w:val="35EA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717"/>
    <w:multiLevelType w:val="hybridMultilevel"/>
    <w:tmpl w:val="EC00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3FCB"/>
    <w:multiLevelType w:val="hybridMultilevel"/>
    <w:tmpl w:val="2A6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1BC3"/>
    <w:multiLevelType w:val="hybridMultilevel"/>
    <w:tmpl w:val="984E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6E8D"/>
    <w:multiLevelType w:val="multilevel"/>
    <w:tmpl w:val="D82A615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3E1A5F"/>
    <w:multiLevelType w:val="hybridMultilevel"/>
    <w:tmpl w:val="FC64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4536"/>
    <w:multiLevelType w:val="hybridMultilevel"/>
    <w:tmpl w:val="C05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70ADB"/>
    <w:multiLevelType w:val="hybridMultilevel"/>
    <w:tmpl w:val="38CEC3B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47AF5AD2"/>
    <w:multiLevelType w:val="hybridMultilevel"/>
    <w:tmpl w:val="EC00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EBC"/>
    <w:multiLevelType w:val="hybridMultilevel"/>
    <w:tmpl w:val="E112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15D0D"/>
    <w:multiLevelType w:val="hybridMultilevel"/>
    <w:tmpl w:val="95AC6E0E"/>
    <w:lvl w:ilvl="0" w:tplc="A3242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0C7"/>
    <w:multiLevelType w:val="hybridMultilevel"/>
    <w:tmpl w:val="DA0A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E65AB"/>
    <w:multiLevelType w:val="hybridMultilevel"/>
    <w:tmpl w:val="37EA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6E75"/>
    <w:multiLevelType w:val="multilevel"/>
    <w:tmpl w:val="A24E1A48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E04A6F"/>
    <w:multiLevelType w:val="multilevel"/>
    <w:tmpl w:val="AD0AF5BA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3368FD"/>
    <w:multiLevelType w:val="hybridMultilevel"/>
    <w:tmpl w:val="E7B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436E"/>
    <w:multiLevelType w:val="multilevel"/>
    <w:tmpl w:val="06D6A5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75755F"/>
    <w:multiLevelType w:val="multilevel"/>
    <w:tmpl w:val="3F2CD5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76F0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3E86543"/>
    <w:multiLevelType w:val="hybridMultilevel"/>
    <w:tmpl w:val="3384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75FBC"/>
    <w:multiLevelType w:val="multilevel"/>
    <w:tmpl w:val="0332D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A4070C"/>
    <w:multiLevelType w:val="multilevel"/>
    <w:tmpl w:val="291A0F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CA5E24"/>
    <w:multiLevelType w:val="hybridMultilevel"/>
    <w:tmpl w:val="B03C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2"/>
  </w:num>
  <w:num w:numId="8">
    <w:abstractNumId w:val="32"/>
  </w:num>
  <w:num w:numId="9">
    <w:abstractNumId w:val="15"/>
  </w:num>
  <w:num w:numId="10">
    <w:abstractNumId w:val="24"/>
  </w:num>
  <w:num w:numId="11">
    <w:abstractNumId w:val="9"/>
  </w:num>
  <w:num w:numId="12">
    <w:abstractNumId w:val="31"/>
  </w:num>
  <w:num w:numId="13">
    <w:abstractNumId w:val="35"/>
  </w:num>
  <w:num w:numId="14">
    <w:abstractNumId w:val="23"/>
  </w:num>
  <w:num w:numId="15">
    <w:abstractNumId w:val="27"/>
  </w:num>
  <w:num w:numId="16">
    <w:abstractNumId w:val="28"/>
  </w:num>
  <w:num w:numId="17">
    <w:abstractNumId w:val="18"/>
  </w:num>
  <w:num w:numId="18">
    <w:abstractNumId w:val="25"/>
  </w:num>
  <w:num w:numId="19">
    <w:abstractNumId w:val="30"/>
  </w:num>
  <w:num w:numId="20">
    <w:abstractNumId w:val="14"/>
  </w:num>
  <w:num w:numId="21">
    <w:abstractNumId w:val="11"/>
  </w:num>
  <w:num w:numId="22">
    <w:abstractNumId w:val="16"/>
  </w:num>
  <w:num w:numId="23">
    <w:abstractNumId w:val="7"/>
  </w:num>
  <w:num w:numId="24">
    <w:abstractNumId w:val="26"/>
  </w:num>
  <w:num w:numId="25">
    <w:abstractNumId w:val="33"/>
  </w:num>
  <w:num w:numId="26">
    <w:abstractNumId w:val="20"/>
  </w:num>
  <w:num w:numId="27">
    <w:abstractNumId w:val="12"/>
  </w:num>
  <w:num w:numId="28">
    <w:abstractNumId w:val="8"/>
  </w:num>
  <w:num w:numId="29">
    <w:abstractNumId w:val="29"/>
  </w:num>
  <w:num w:numId="30">
    <w:abstractNumId w:val="36"/>
  </w:num>
  <w:num w:numId="31">
    <w:abstractNumId w:val="17"/>
  </w:num>
  <w:num w:numId="32">
    <w:abstractNumId w:val="21"/>
  </w:num>
  <w:num w:numId="33">
    <w:abstractNumId w:val="6"/>
  </w:num>
  <w:num w:numId="34">
    <w:abstractNumId w:val="19"/>
  </w:num>
  <w:num w:numId="35">
    <w:abstractNumId w:val="13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A"/>
    <w:rsid w:val="000010C5"/>
    <w:rsid w:val="00004DD0"/>
    <w:rsid w:val="00054A4D"/>
    <w:rsid w:val="00073EB5"/>
    <w:rsid w:val="000A32BA"/>
    <w:rsid w:val="000C3980"/>
    <w:rsid w:val="000C6BE5"/>
    <w:rsid w:val="0010139D"/>
    <w:rsid w:val="001230EB"/>
    <w:rsid w:val="00124011"/>
    <w:rsid w:val="00125D02"/>
    <w:rsid w:val="0014046C"/>
    <w:rsid w:val="001429BB"/>
    <w:rsid w:val="00157B16"/>
    <w:rsid w:val="00162894"/>
    <w:rsid w:val="00171B07"/>
    <w:rsid w:val="001722A4"/>
    <w:rsid w:val="0019228D"/>
    <w:rsid w:val="00193A6D"/>
    <w:rsid w:val="001B3E95"/>
    <w:rsid w:val="001B5732"/>
    <w:rsid w:val="001C53C6"/>
    <w:rsid w:val="001E7C7E"/>
    <w:rsid w:val="00236EF5"/>
    <w:rsid w:val="00244C9A"/>
    <w:rsid w:val="00275850"/>
    <w:rsid w:val="00287680"/>
    <w:rsid w:val="00296460"/>
    <w:rsid w:val="002B0649"/>
    <w:rsid w:val="002B2D90"/>
    <w:rsid w:val="002D6373"/>
    <w:rsid w:val="002F5238"/>
    <w:rsid w:val="0031335B"/>
    <w:rsid w:val="00315B50"/>
    <w:rsid w:val="003161CA"/>
    <w:rsid w:val="0035437C"/>
    <w:rsid w:val="00366A26"/>
    <w:rsid w:val="0037369F"/>
    <w:rsid w:val="00396AC6"/>
    <w:rsid w:val="003D491B"/>
    <w:rsid w:val="00410F05"/>
    <w:rsid w:val="00427E39"/>
    <w:rsid w:val="0044050E"/>
    <w:rsid w:val="00444635"/>
    <w:rsid w:val="00461009"/>
    <w:rsid w:val="00467A8D"/>
    <w:rsid w:val="004C7BCA"/>
    <w:rsid w:val="004D06C8"/>
    <w:rsid w:val="004D552E"/>
    <w:rsid w:val="004E1E27"/>
    <w:rsid w:val="00501890"/>
    <w:rsid w:val="00511360"/>
    <w:rsid w:val="00513A3F"/>
    <w:rsid w:val="00523CFD"/>
    <w:rsid w:val="00526FBB"/>
    <w:rsid w:val="005409D2"/>
    <w:rsid w:val="00541F29"/>
    <w:rsid w:val="00556745"/>
    <w:rsid w:val="00557E7B"/>
    <w:rsid w:val="0057789C"/>
    <w:rsid w:val="00590054"/>
    <w:rsid w:val="00593143"/>
    <w:rsid w:val="005A4F2E"/>
    <w:rsid w:val="005C34DE"/>
    <w:rsid w:val="005D0335"/>
    <w:rsid w:val="005D59FF"/>
    <w:rsid w:val="00601E3D"/>
    <w:rsid w:val="006038C5"/>
    <w:rsid w:val="00604F43"/>
    <w:rsid w:val="006071C1"/>
    <w:rsid w:val="0061003F"/>
    <w:rsid w:val="006140A5"/>
    <w:rsid w:val="00637293"/>
    <w:rsid w:val="0064296A"/>
    <w:rsid w:val="0067203C"/>
    <w:rsid w:val="00672170"/>
    <w:rsid w:val="006874CF"/>
    <w:rsid w:val="006941A5"/>
    <w:rsid w:val="006941AA"/>
    <w:rsid w:val="006B0B4C"/>
    <w:rsid w:val="006C33DD"/>
    <w:rsid w:val="006D3FAF"/>
    <w:rsid w:val="006D533B"/>
    <w:rsid w:val="006E039D"/>
    <w:rsid w:val="006F52A5"/>
    <w:rsid w:val="00704B7A"/>
    <w:rsid w:val="00730174"/>
    <w:rsid w:val="00730D1B"/>
    <w:rsid w:val="00733824"/>
    <w:rsid w:val="00736D3E"/>
    <w:rsid w:val="007440AC"/>
    <w:rsid w:val="007619C3"/>
    <w:rsid w:val="0076603D"/>
    <w:rsid w:val="00782FF6"/>
    <w:rsid w:val="00787002"/>
    <w:rsid w:val="00787C21"/>
    <w:rsid w:val="00792120"/>
    <w:rsid w:val="007A61AE"/>
    <w:rsid w:val="007D6589"/>
    <w:rsid w:val="007D7ADF"/>
    <w:rsid w:val="008033C6"/>
    <w:rsid w:val="00812E7B"/>
    <w:rsid w:val="008E55F8"/>
    <w:rsid w:val="008F6CEA"/>
    <w:rsid w:val="0090414A"/>
    <w:rsid w:val="0090585C"/>
    <w:rsid w:val="009369EE"/>
    <w:rsid w:val="00972348"/>
    <w:rsid w:val="0098416E"/>
    <w:rsid w:val="00991D4B"/>
    <w:rsid w:val="009960AC"/>
    <w:rsid w:val="009C5301"/>
    <w:rsid w:val="009D0461"/>
    <w:rsid w:val="00A058B8"/>
    <w:rsid w:val="00A1582A"/>
    <w:rsid w:val="00A307F4"/>
    <w:rsid w:val="00A33B55"/>
    <w:rsid w:val="00A70841"/>
    <w:rsid w:val="00A93A32"/>
    <w:rsid w:val="00AB0799"/>
    <w:rsid w:val="00AC09D5"/>
    <w:rsid w:val="00B105FB"/>
    <w:rsid w:val="00B13D8C"/>
    <w:rsid w:val="00B4795A"/>
    <w:rsid w:val="00B677EE"/>
    <w:rsid w:val="00B972B4"/>
    <w:rsid w:val="00BB631F"/>
    <w:rsid w:val="00BC4FC6"/>
    <w:rsid w:val="00BC5A45"/>
    <w:rsid w:val="00C01EA8"/>
    <w:rsid w:val="00C04065"/>
    <w:rsid w:val="00C0745A"/>
    <w:rsid w:val="00C07928"/>
    <w:rsid w:val="00C117D8"/>
    <w:rsid w:val="00C64A7F"/>
    <w:rsid w:val="00C70F4A"/>
    <w:rsid w:val="00C76525"/>
    <w:rsid w:val="00C8013D"/>
    <w:rsid w:val="00C97A23"/>
    <w:rsid w:val="00CD3F8A"/>
    <w:rsid w:val="00CD56F4"/>
    <w:rsid w:val="00CF0E17"/>
    <w:rsid w:val="00D0246D"/>
    <w:rsid w:val="00D0454A"/>
    <w:rsid w:val="00D0690F"/>
    <w:rsid w:val="00D07AE8"/>
    <w:rsid w:val="00D1215C"/>
    <w:rsid w:val="00D13AE9"/>
    <w:rsid w:val="00D13C93"/>
    <w:rsid w:val="00D249EC"/>
    <w:rsid w:val="00D25C2B"/>
    <w:rsid w:val="00D26983"/>
    <w:rsid w:val="00D55AC2"/>
    <w:rsid w:val="00D57F60"/>
    <w:rsid w:val="00D62BA5"/>
    <w:rsid w:val="00D811F7"/>
    <w:rsid w:val="00D839C1"/>
    <w:rsid w:val="00DA3EFA"/>
    <w:rsid w:val="00DB61AE"/>
    <w:rsid w:val="00DD44B3"/>
    <w:rsid w:val="00DD5109"/>
    <w:rsid w:val="00DE2478"/>
    <w:rsid w:val="00E03452"/>
    <w:rsid w:val="00E50985"/>
    <w:rsid w:val="00E75027"/>
    <w:rsid w:val="00E86213"/>
    <w:rsid w:val="00EA35D5"/>
    <w:rsid w:val="00EB1D39"/>
    <w:rsid w:val="00F1677E"/>
    <w:rsid w:val="00F6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EF4C"/>
  <w15:docId w15:val="{ED6FB778-14CF-47D4-839B-F989B71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B1D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B1D39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2">
    <w:name w:val="Основной текст2"/>
    <w:basedOn w:val="a"/>
    <w:rsid w:val="00EB1D39"/>
    <w:pPr>
      <w:widowControl w:val="0"/>
      <w:shd w:val="clear" w:color="auto" w:fill="FFFFFF"/>
      <w:spacing w:before="240" w:after="0" w:line="254" w:lineRule="exact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467A8D"/>
    <w:pPr>
      <w:suppressLineNumbers/>
    </w:pPr>
    <w:rPr>
      <w:rFonts w:ascii="Calibri" w:eastAsia="Calibri" w:hAnsi="Calibri" w:cs="Calibri"/>
      <w:lang w:eastAsia="zh-CN"/>
    </w:rPr>
  </w:style>
  <w:style w:type="character" w:styleId="a7">
    <w:name w:val="Strong"/>
    <w:qFormat/>
    <w:rsid w:val="001B5732"/>
    <w:rPr>
      <w:b/>
      <w:bCs/>
    </w:rPr>
  </w:style>
  <w:style w:type="character" w:customStyle="1" w:styleId="apple-converted-space">
    <w:name w:val="apple-converted-space"/>
    <w:basedOn w:val="a0"/>
    <w:rsid w:val="001B5732"/>
  </w:style>
  <w:style w:type="character" w:customStyle="1" w:styleId="c21">
    <w:name w:val="c21"/>
    <w:basedOn w:val="a0"/>
    <w:rsid w:val="001B5732"/>
  </w:style>
  <w:style w:type="paragraph" w:customStyle="1" w:styleId="ParagraphStyle">
    <w:name w:val="Paragraph Style"/>
    <w:rsid w:val="00DD5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100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5409D2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5409D2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2pt">
    <w:name w:val="Основной текст (4) + 12 pt;Не полужирный;Малые прописные"/>
    <w:basedOn w:val="4"/>
    <w:rsid w:val="005409D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09D2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9D2"/>
    <w:pPr>
      <w:widowControl w:val="0"/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1">
    <w:name w:val="Основной текст (2)"/>
    <w:basedOn w:val="a"/>
    <w:link w:val="20"/>
    <w:rsid w:val="005409D2"/>
    <w:pPr>
      <w:widowControl w:val="0"/>
      <w:shd w:val="clear" w:color="auto" w:fill="FFFFFF"/>
      <w:spacing w:before="300" w:after="180" w:line="254" w:lineRule="exact"/>
      <w:ind w:firstLine="560"/>
      <w:jc w:val="both"/>
    </w:pPr>
    <w:rPr>
      <w:rFonts w:ascii="Arial" w:eastAsia="Arial" w:hAnsi="Arial" w:cs="Arial"/>
    </w:rPr>
  </w:style>
  <w:style w:type="character" w:customStyle="1" w:styleId="2105pt">
    <w:name w:val="Основной текст (2) + 10;5 pt;Полужирный"/>
    <w:basedOn w:val="20"/>
    <w:rsid w:val="005409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BookAntiqua8pt">
    <w:name w:val="Основной текст (2) + Book Antiqua;8 pt;Курсив"/>
    <w:basedOn w:val="20"/>
    <w:rsid w:val="002D637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5pt40">
    <w:name w:val="Основной текст (2) + 9;5 pt;Полужирный;Курсив;Малые прописные;Масштаб 40%"/>
    <w:basedOn w:val="20"/>
    <w:rsid w:val="002D6373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4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0"/>
    <w:rsid w:val="00D811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;Полужирный;Курсив"/>
    <w:basedOn w:val="20"/>
    <w:rsid w:val="00D811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4pt">
    <w:name w:val="Основной текст (2) + Arial;4 pt"/>
    <w:basedOn w:val="20"/>
    <w:rsid w:val="00D55A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Arial95pt">
    <w:name w:val="Основной текст (2) + Arial;9;5 pt;Курсив"/>
    <w:basedOn w:val="20"/>
    <w:rsid w:val="00D55AC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0"/>
    <w:rsid w:val="0028768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urierNew75pt0pt">
    <w:name w:val="Основной текст (2) + Courier New;7;5 pt;Интервал 0 pt"/>
    <w:basedOn w:val="20"/>
    <w:rsid w:val="00125D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125D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Интервал 7 pt"/>
    <w:basedOn w:val="20"/>
    <w:rsid w:val="00125D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4DD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004DD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004DD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004D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4DD0"/>
    <w:pPr>
      <w:widowControl w:val="0"/>
      <w:shd w:val="clear" w:color="auto" w:fill="FFFFFF"/>
      <w:spacing w:after="0" w:line="485" w:lineRule="exact"/>
      <w:ind w:firstLine="660"/>
    </w:pPr>
    <w:rPr>
      <w:rFonts w:ascii="Arial" w:eastAsia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2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CFD"/>
  </w:style>
  <w:style w:type="paragraph" w:styleId="ab">
    <w:name w:val="footer"/>
    <w:basedOn w:val="a"/>
    <w:link w:val="ac"/>
    <w:uiPriority w:val="99"/>
    <w:unhideWhenUsed/>
    <w:rsid w:val="0052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CFD"/>
  </w:style>
  <w:style w:type="paragraph" w:styleId="ad">
    <w:name w:val="Balloon Text"/>
    <w:basedOn w:val="a"/>
    <w:link w:val="ae"/>
    <w:uiPriority w:val="99"/>
    <w:semiHidden/>
    <w:unhideWhenUsed/>
    <w:rsid w:val="0016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89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5A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C6BE5"/>
  </w:style>
  <w:style w:type="paragraph" w:styleId="af">
    <w:name w:val="Normal (Web)"/>
    <w:basedOn w:val="a"/>
    <w:rsid w:val="000C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C53C6"/>
  </w:style>
  <w:style w:type="paragraph" w:styleId="af0">
    <w:name w:val="footnote text"/>
    <w:basedOn w:val="a"/>
    <w:link w:val="af1"/>
    <w:semiHidden/>
    <w:rsid w:val="005C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C34DE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C34DE"/>
    <w:rPr>
      <w:vertAlign w:val="superscript"/>
    </w:rPr>
  </w:style>
  <w:style w:type="numbering" w:customStyle="1" w:styleId="32">
    <w:name w:val="Нет списка3"/>
    <w:next w:val="a2"/>
    <w:uiPriority w:val="99"/>
    <w:semiHidden/>
    <w:unhideWhenUsed/>
    <w:rsid w:val="000A32BA"/>
  </w:style>
  <w:style w:type="table" w:customStyle="1" w:styleId="24">
    <w:name w:val="Сетка таблицы2"/>
    <w:basedOn w:val="a1"/>
    <w:next w:val="a3"/>
    <w:uiPriority w:val="39"/>
    <w:rsid w:val="000A32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4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57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5883-9834-43E8-9ACF-728B05E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28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Ладыгина Ирина Юрьевна</cp:lastModifiedBy>
  <cp:revision>115</cp:revision>
  <cp:lastPrinted>2018-11-30T04:42:00Z</cp:lastPrinted>
  <dcterms:created xsi:type="dcterms:W3CDTF">2018-11-25T16:34:00Z</dcterms:created>
  <dcterms:modified xsi:type="dcterms:W3CDTF">2022-09-20T08:19:00Z</dcterms:modified>
</cp:coreProperties>
</file>