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AA8E" w14:textId="77777777" w:rsidR="00DE2478" w:rsidRPr="004E1E27" w:rsidRDefault="00DE2478" w:rsidP="00461009">
      <w:pPr>
        <w:rPr>
          <w:rFonts w:ascii="Times New Roman" w:hAnsi="Times New Roman" w:cs="Times New Roman"/>
          <w:sz w:val="28"/>
          <w:szCs w:val="28"/>
        </w:rPr>
      </w:pPr>
    </w:p>
    <w:p w14:paraId="2778434C" w14:textId="77777777" w:rsidR="00E713AB" w:rsidRPr="00E713AB" w:rsidRDefault="00E713AB" w:rsidP="00E713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13A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1</w:t>
      </w:r>
    </w:p>
    <w:p w14:paraId="4BBA7AD3" w14:textId="77777777" w:rsidR="00E713AB" w:rsidRPr="00E713AB" w:rsidRDefault="00E713AB" w:rsidP="00E713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13AB">
        <w:rPr>
          <w:rFonts w:ascii="Times New Roman" w:eastAsia="Times New Roman" w:hAnsi="Times New Roman" w:cs="Times New Roman"/>
          <w:sz w:val="28"/>
          <w:szCs w:val="28"/>
          <w:lang w:eastAsia="zh-CN"/>
        </w:rPr>
        <w:t>к основной образовательной программе</w:t>
      </w:r>
    </w:p>
    <w:p w14:paraId="4C06BDAE" w14:textId="6689A00D" w:rsidR="00E713AB" w:rsidRDefault="00E713AB" w:rsidP="00E713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13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среднего общего образования</w:t>
      </w:r>
    </w:p>
    <w:p w14:paraId="0820E28E" w14:textId="77777777" w:rsidR="0001380D" w:rsidRDefault="0001380D" w:rsidP="000138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МАОУ «СОШ № 4»</w:t>
      </w:r>
    </w:p>
    <w:p w14:paraId="70A00EEA" w14:textId="6172019B" w:rsidR="0001380D" w:rsidRDefault="0001380D" w:rsidP="000138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 № </w:t>
      </w:r>
      <w:r w:rsidR="00223DE2">
        <w:rPr>
          <w:rFonts w:ascii="Times New Roman" w:eastAsia="Times New Roman" w:hAnsi="Times New Roman" w:cs="Times New Roman"/>
          <w:sz w:val="28"/>
          <w:szCs w:val="28"/>
          <w:lang w:eastAsia="zh-CN"/>
        </w:rPr>
        <w:t>228/1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223DE2">
        <w:rPr>
          <w:rFonts w:ascii="Times New Roman" w:eastAsia="Times New Roman" w:hAnsi="Times New Roman" w:cs="Times New Roman"/>
          <w:sz w:val="28"/>
          <w:szCs w:val="28"/>
          <w:lang w:eastAsia="zh-CN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.08.202</w:t>
      </w:r>
      <w:r w:rsidR="00223DE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</w:p>
    <w:p w14:paraId="48CE11F3" w14:textId="77777777" w:rsidR="0001380D" w:rsidRPr="00E713AB" w:rsidRDefault="0001380D" w:rsidP="00E713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9362A8" w14:textId="77777777" w:rsidR="00DE2478" w:rsidRPr="004E1E27" w:rsidRDefault="00DE2478" w:rsidP="0046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63CC8EB" w14:textId="77777777" w:rsidR="00DE2478" w:rsidRPr="004E1E27" w:rsidRDefault="00DE2478" w:rsidP="0046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4F4C785" w14:textId="77777777" w:rsidR="00DE2478" w:rsidRPr="004E1E27" w:rsidRDefault="00DE2478" w:rsidP="00461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6D972596" w14:textId="77777777" w:rsidR="00DE2478" w:rsidRPr="004E1E27" w:rsidRDefault="00DE2478" w:rsidP="00461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9D776" w14:textId="77777777" w:rsidR="00DE2478" w:rsidRPr="004E1E27" w:rsidRDefault="00DB61AE" w:rsidP="004610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1E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E2478" w:rsidRPr="004E1E2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14:paraId="751BC053" w14:textId="77777777" w:rsidR="00DE2478" w:rsidRPr="004E1E27" w:rsidRDefault="00DE2478" w:rsidP="00461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E3706" w14:textId="77777777" w:rsidR="00DE2478" w:rsidRPr="004E1E27" w:rsidRDefault="00DE2478" w:rsidP="00461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Уровень – начальное общее образование (1 - 4 классы)</w:t>
      </w:r>
    </w:p>
    <w:p w14:paraId="6A81B938" w14:textId="77777777" w:rsidR="00DE2478" w:rsidRPr="004E1E27" w:rsidRDefault="00DE2478" w:rsidP="00B47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B8398" w14:textId="5BB9A560" w:rsidR="00DE2478" w:rsidRPr="004E1E27" w:rsidRDefault="00DE2478" w:rsidP="00B4795A">
      <w:pPr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</w:t>
      </w:r>
      <w:r w:rsidR="00DB61AE" w:rsidRPr="004E1E27">
        <w:rPr>
          <w:rFonts w:ascii="Times New Roman" w:hAnsi="Times New Roman" w:cs="Times New Roman"/>
          <w:sz w:val="28"/>
          <w:szCs w:val="28"/>
        </w:rPr>
        <w:t xml:space="preserve">нным образовательным стандартом </w:t>
      </w:r>
      <w:r w:rsidRPr="004E1E27">
        <w:rPr>
          <w:rFonts w:ascii="Times New Roman" w:hAnsi="Times New Roman" w:cs="Times New Roman"/>
          <w:sz w:val="28"/>
          <w:szCs w:val="28"/>
        </w:rPr>
        <w:t>начального общего образования, Примерной осно</w:t>
      </w:r>
      <w:r w:rsidR="00DB61AE" w:rsidRPr="004E1E27"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программой </w:t>
      </w:r>
      <w:r w:rsidRPr="004E1E27">
        <w:rPr>
          <w:rFonts w:ascii="Times New Roman" w:hAnsi="Times New Roman" w:cs="Times New Roman"/>
          <w:sz w:val="28"/>
          <w:szCs w:val="28"/>
        </w:rPr>
        <w:t>начального общего образования, Основной образо</w:t>
      </w:r>
      <w:r w:rsidR="00DB61AE" w:rsidRPr="004E1E27">
        <w:rPr>
          <w:rFonts w:ascii="Times New Roman" w:hAnsi="Times New Roman" w:cs="Times New Roman"/>
          <w:sz w:val="28"/>
          <w:szCs w:val="28"/>
        </w:rPr>
        <w:t xml:space="preserve">вательной программой начального </w:t>
      </w:r>
      <w:r w:rsidRPr="004E1E27">
        <w:rPr>
          <w:rFonts w:ascii="Times New Roman" w:hAnsi="Times New Roman" w:cs="Times New Roman"/>
          <w:sz w:val="28"/>
          <w:szCs w:val="28"/>
        </w:rPr>
        <w:t>общего образования М</w:t>
      </w:r>
      <w:r w:rsidR="00C507EB">
        <w:rPr>
          <w:rFonts w:ascii="Times New Roman" w:hAnsi="Times New Roman" w:cs="Times New Roman"/>
          <w:sz w:val="28"/>
          <w:szCs w:val="28"/>
        </w:rPr>
        <w:t>А</w:t>
      </w:r>
      <w:r w:rsidRPr="004E1E27">
        <w:rPr>
          <w:rFonts w:ascii="Times New Roman" w:hAnsi="Times New Roman" w:cs="Times New Roman"/>
          <w:sz w:val="28"/>
          <w:szCs w:val="28"/>
        </w:rPr>
        <w:t>ОУ «СОШ № 4</w:t>
      </w:r>
      <w:r w:rsidR="00C07928" w:rsidRPr="004E1E27">
        <w:rPr>
          <w:rFonts w:ascii="Times New Roman" w:hAnsi="Times New Roman" w:cs="Times New Roman"/>
          <w:sz w:val="28"/>
          <w:szCs w:val="28"/>
        </w:rPr>
        <w:t>»</w:t>
      </w:r>
      <w:r w:rsidRPr="004E1E27">
        <w:rPr>
          <w:rFonts w:ascii="Times New Roman" w:hAnsi="Times New Roman" w:cs="Times New Roman"/>
          <w:sz w:val="28"/>
          <w:szCs w:val="28"/>
        </w:rPr>
        <w:t xml:space="preserve"> к предметной линии учебников</w:t>
      </w:r>
    </w:p>
    <w:p w14:paraId="07E4276D" w14:textId="4E91AFC9" w:rsidR="00DE2478" w:rsidRPr="004E1E27" w:rsidRDefault="00DB61AE" w:rsidP="00B4795A">
      <w:pPr>
        <w:jc w:val="both"/>
        <w:rPr>
          <w:rStyle w:val="c21"/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Горецкий В.Г., Кирюшкин В.А., Виноградская Л.А. и др. </w:t>
      </w:r>
      <w:r w:rsidR="00DE2478" w:rsidRPr="004E1E27">
        <w:rPr>
          <w:rFonts w:ascii="Times New Roman" w:hAnsi="Times New Roman" w:cs="Times New Roman"/>
          <w:sz w:val="28"/>
          <w:szCs w:val="28"/>
        </w:rPr>
        <w:t>А</w:t>
      </w:r>
      <w:hyperlink r:id="rId8" w:history="1">
        <w:r w:rsidR="00DE2478" w:rsidRPr="004E1E2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збука</w:t>
        </w:r>
      </w:hyperlink>
      <w:r w:rsidRPr="004E1E27">
        <w:rPr>
          <w:rFonts w:ascii="Times New Roman" w:hAnsi="Times New Roman" w:cs="Times New Roman"/>
          <w:sz w:val="28"/>
          <w:szCs w:val="28"/>
          <w:shd w:val="clear" w:color="auto" w:fill="FFFFFF"/>
        </w:rPr>
        <w:t>. 1 класс в</w:t>
      </w:r>
      <w:r w:rsidR="00DE2478" w:rsidRPr="004E1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2-х </w:t>
      </w:r>
      <w:proofErr w:type="gramStart"/>
      <w:r w:rsidR="00DE2478" w:rsidRPr="004E1E27">
        <w:rPr>
          <w:rFonts w:ascii="Times New Roman" w:hAnsi="Times New Roman" w:cs="Times New Roman"/>
          <w:sz w:val="28"/>
          <w:szCs w:val="28"/>
          <w:shd w:val="clear" w:color="auto" w:fill="FFFFFF"/>
        </w:rPr>
        <w:t>ч.</w:t>
      </w:r>
      <w:r w:rsidRPr="004E1E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2478" w:rsidRPr="004E1E27">
        <w:rPr>
          <w:rStyle w:val="c21"/>
          <w:rFonts w:ascii="Times New Roman" w:hAnsi="Times New Roman" w:cs="Times New Roman"/>
          <w:sz w:val="28"/>
          <w:szCs w:val="28"/>
        </w:rPr>
        <w:t>:</w:t>
      </w:r>
      <w:proofErr w:type="gramEnd"/>
      <w:r w:rsidR="00DE2478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Просвещение</w:t>
      </w:r>
      <w:r w:rsidR="004E1E27">
        <w:rPr>
          <w:rStyle w:val="c21"/>
          <w:rFonts w:ascii="Times New Roman" w:hAnsi="Times New Roman" w:cs="Times New Roman"/>
          <w:sz w:val="28"/>
          <w:szCs w:val="28"/>
        </w:rPr>
        <w:t>;</w:t>
      </w:r>
    </w:p>
    <w:p w14:paraId="56C945D5" w14:textId="46734101" w:rsidR="00DE2478" w:rsidRPr="004E1E27" w:rsidRDefault="00DE2478" w:rsidP="00B4795A">
      <w:pPr>
        <w:jc w:val="both"/>
        <w:rPr>
          <w:rStyle w:val="c21"/>
          <w:rFonts w:ascii="Times New Roman" w:hAnsi="Times New Roman" w:cs="Times New Roman"/>
          <w:sz w:val="28"/>
          <w:szCs w:val="28"/>
        </w:rPr>
      </w:pPr>
      <w:r w:rsidRPr="004E1E27">
        <w:rPr>
          <w:rStyle w:val="c21"/>
          <w:rFonts w:ascii="Times New Roman" w:hAnsi="Times New Roman" w:cs="Times New Roman"/>
          <w:sz w:val="28"/>
          <w:szCs w:val="28"/>
        </w:rPr>
        <w:t>Климанова Л.Ф.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, </w:t>
      </w:r>
      <w:r w:rsidRPr="004E1E27">
        <w:rPr>
          <w:rFonts w:ascii="Times New Roman" w:hAnsi="Times New Roman" w:cs="Times New Roman"/>
          <w:sz w:val="28"/>
          <w:szCs w:val="28"/>
        </w:rPr>
        <w:t xml:space="preserve">Горецкий В.Г., Голованова М.В. и др.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>Л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итературное чтение.  1 класс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>в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2-х </w:t>
      </w:r>
      <w:proofErr w:type="gramStart"/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ч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>:</w:t>
      </w:r>
      <w:proofErr w:type="gramEnd"/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Просвещение</w:t>
      </w:r>
      <w:r w:rsidR="004E1E27">
        <w:rPr>
          <w:rStyle w:val="c21"/>
          <w:rFonts w:ascii="Times New Roman" w:hAnsi="Times New Roman" w:cs="Times New Roman"/>
          <w:sz w:val="28"/>
          <w:szCs w:val="28"/>
        </w:rPr>
        <w:t>;</w:t>
      </w:r>
    </w:p>
    <w:p w14:paraId="0288CFEE" w14:textId="4611857D" w:rsidR="00DE2478" w:rsidRPr="004E1E27" w:rsidRDefault="00DE2478" w:rsidP="00B4795A">
      <w:pPr>
        <w:jc w:val="both"/>
        <w:rPr>
          <w:rStyle w:val="c21"/>
          <w:rFonts w:ascii="Times New Roman" w:hAnsi="Times New Roman" w:cs="Times New Roman"/>
          <w:sz w:val="28"/>
          <w:szCs w:val="28"/>
        </w:rPr>
      </w:pPr>
      <w:r w:rsidRPr="004E1E27">
        <w:rPr>
          <w:rStyle w:val="c21"/>
          <w:rFonts w:ascii="Times New Roman" w:hAnsi="Times New Roman" w:cs="Times New Roman"/>
          <w:sz w:val="28"/>
          <w:szCs w:val="28"/>
        </w:rPr>
        <w:t>Климанова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Л.Ф.,</w:t>
      </w:r>
      <w:r w:rsidR="00DB61AE" w:rsidRPr="004E1E27">
        <w:rPr>
          <w:rFonts w:ascii="Times New Roman" w:hAnsi="Times New Roman" w:cs="Times New Roman"/>
          <w:sz w:val="28"/>
          <w:szCs w:val="28"/>
        </w:rPr>
        <w:t xml:space="preserve"> Горецкий В.Г., Голованова М.В. и др.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Лит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ературное чтение. 2 </w:t>
      </w:r>
      <w:proofErr w:type="gramStart"/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>класс :в</w:t>
      </w:r>
      <w:proofErr w:type="gramEnd"/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2 ч.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>: Просвещение</w:t>
      </w:r>
      <w:r w:rsidR="004E1E27">
        <w:rPr>
          <w:rStyle w:val="c21"/>
          <w:rFonts w:ascii="Times New Roman" w:hAnsi="Times New Roman" w:cs="Times New Roman"/>
          <w:sz w:val="28"/>
          <w:szCs w:val="28"/>
        </w:rPr>
        <w:t>;</w:t>
      </w:r>
    </w:p>
    <w:p w14:paraId="559D7EE1" w14:textId="293AF397" w:rsidR="00DE2478" w:rsidRPr="004E1E27" w:rsidRDefault="00DE2478" w:rsidP="00B4795A">
      <w:pPr>
        <w:jc w:val="both"/>
        <w:rPr>
          <w:rStyle w:val="c21"/>
          <w:rFonts w:ascii="Times New Roman" w:hAnsi="Times New Roman" w:cs="Times New Roman"/>
          <w:sz w:val="28"/>
          <w:szCs w:val="28"/>
        </w:rPr>
      </w:pPr>
      <w:proofErr w:type="gramStart"/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Климанова 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Л.Ф.</w:t>
      </w:r>
      <w:proofErr w:type="gramEnd"/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, </w:t>
      </w:r>
      <w:r w:rsidR="00DB61AE" w:rsidRPr="004E1E27">
        <w:rPr>
          <w:rFonts w:ascii="Times New Roman" w:hAnsi="Times New Roman" w:cs="Times New Roman"/>
          <w:sz w:val="28"/>
          <w:szCs w:val="28"/>
        </w:rPr>
        <w:t xml:space="preserve">Горецкий В.Г., Голованова М.В. и др.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Литературное чтение. 3 </w:t>
      </w:r>
      <w:proofErr w:type="gramStart"/>
      <w:r w:rsidRPr="004E1E27">
        <w:rPr>
          <w:rStyle w:val="c21"/>
          <w:rFonts w:ascii="Times New Roman" w:hAnsi="Times New Roman" w:cs="Times New Roman"/>
          <w:sz w:val="28"/>
          <w:szCs w:val="28"/>
        </w:rPr>
        <w:t>класс :</w:t>
      </w:r>
      <w:proofErr w:type="gramEnd"/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в 2 ч.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>: Просвещение</w:t>
      </w:r>
      <w:r w:rsidR="004E1E27">
        <w:rPr>
          <w:rStyle w:val="c21"/>
          <w:rFonts w:ascii="Times New Roman" w:hAnsi="Times New Roman" w:cs="Times New Roman"/>
          <w:sz w:val="28"/>
          <w:szCs w:val="28"/>
        </w:rPr>
        <w:t>;</w:t>
      </w:r>
    </w:p>
    <w:p w14:paraId="16195808" w14:textId="559F9FE7" w:rsidR="00DE2478" w:rsidRPr="004E1E27" w:rsidRDefault="00DE2478" w:rsidP="00B4795A">
      <w:pPr>
        <w:jc w:val="both"/>
        <w:rPr>
          <w:rStyle w:val="c21"/>
          <w:rFonts w:ascii="Times New Roman" w:hAnsi="Times New Roman" w:cs="Times New Roman"/>
          <w:sz w:val="28"/>
          <w:szCs w:val="28"/>
        </w:rPr>
      </w:pPr>
      <w:r w:rsidRPr="004E1E27">
        <w:rPr>
          <w:rStyle w:val="c21"/>
          <w:rFonts w:ascii="Times New Roman" w:hAnsi="Times New Roman" w:cs="Times New Roman"/>
          <w:sz w:val="28"/>
          <w:szCs w:val="28"/>
        </w:rPr>
        <w:t>Климанова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Л.Ф.,</w:t>
      </w:r>
      <w:r w:rsidR="00DB61AE" w:rsidRPr="004E1E27">
        <w:rPr>
          <w:rFonts w:ascii="Times New Roman" w:hAnsi="Times New Roman" w:cs="Times New Roman"/>
          <w:sz w:val="28"/>
          <w:szCs w:val="28"/>
        </w:rPr>
        <w:t xml:space="preserve"> Горецкий В.Г., Голованова М.В. и др. 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Литературно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е чтение. 4 </w:t>
      </w:r>
      <w:proofErr w:type="gramStart"/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>класс :</w:t>
      </w:r>
      <w:proofErr w:type="gramEnd"/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 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 xml:space="preserve">в </w:t>
      </w:r>
      <w:r w:rsidR="00DB61AE" w:rsidRPr="004E1E27">
        <w:rPr>
          <w:rStyle w:val="c21"/>
          <w:rFonts w:ascii="Times New Roman" w:hAnsi="Times New Roman" w:cs="Times New Roman"/>
          <w:sz w:val="28"/>
          <w:szCs w:val="28"/>
        </w:rPr>
        <w:t>2 ч.</w:t>
      </w:r>
      <w:r w:rsidRPr="004E1E27">
        <w:rPr>
          <w:rStyle w:val="c21"/>
          <w:rFonts w:ascii="Times New Roman" w:hAnsi="Times New Roman" w:cs="Times New Roman"/>
          <w:sz w:val="28"/>
          <w:szCs w:val="28"/>
        </w:rPr>
        <w:t>: Просвещение</w:t>
      </w:r>
      <w:r w:rsidR="004E1E27">
        <w:rPr>
          <w:rStyle w:val="c21"/>
          <w:rFonts w:ascii="Times New Roman" w:hAnsi="Times New Roman" w:cs="Times New Roman"/>
          <w:sz w:val="28"/>
          <w:szCs w:val="28"/>
        </w:rPr>
        <w:t>.</w:t>
      </w:r>
    </w:p>
    <w:p w14:paraId="6552F0AA" w14:textId="77777777" w:rsidR="00DE2478" w:rsidRPr="004E1E27" w:rsidRDefault="00DE2478" w:rsidP="00B47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787B8" w14:textId="77777777" w:rsidR="00B4795A" w:rsidRPr="004E1E27" w:rsidRDefault="00B4795A" w:rsidP="00461009">
      <w:pPr>
        <w:rPr>
          <w:rFonts w:ascii="Times New Roman" w:hAnsi="Times New Roman" w:cs="Times New Roman"/>
          <w:sz w:val="28"/>
          <w:szCs w:val="28"/>
        </w:rPr>
      </w:pPr>
    </w:p>
    <w:p w14:paraId="024E6F25" w14:textId="77777777" w:rsidR="00B4795A" w:rsidRPr="004E1E27" w:rsidRDefault="00B4795A" w:rsidP="00461009">
      <w:pPr>
        <w:rPr>
          <w:rFonts w:ascii="Times New Roman" w:hAnsi="Times New Roman" w:cs="Times New Roman"/>
          <w:sz w:val="28"/>
          <w:szCs w:val="28"/>
        </w:rPr>
      </w:pPr>
    </w:p>
    <w:p w14:paraId="160A94FE" w14:textId="77777777" w:rsidR="00193A6D" w:rsidRPr="004E1E27" w:rsidRDefault="00D07AE8" w:rsidP="00461009">
      <w:pPr>
        <w:pStyle w:val="a8"/>
        <w:numPr>
          <w:ilvl w:val="0"/>
          <w:numId w:val="2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</w:t>
      </w:r>
      <w:r w:rsidR="00DB61AE" w:rsidRPr="004E1E27">
        <w:rPr>
          <w:rFonts w:ascii="Times New Roman" w:hAnsi="Times New Roman" w:cs="Times New Roman"/>
          <w:b/>
          <w:bCs/>
          <w:sz w:val="28"/>
          <w:szCs w:val="28"/>
        </w:rPr>
        <w:t>ЫЕ РЕЗУЛЬТАТЫ ОСВОЕНИЯ У</w:t>
      </w:r>
      <w:r w:rsidR="006E039D" w:rsidRPr="004E1E27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DB61AE" w:rsidRPr="004E1E27">
        <w:rPr>
          <w:rFonts w:ascii="Times New Roman" w:hAnsi="Times New Roman" w:cs="Times New Roman"/>
          <w:b/>
          <w:bCs/>
          <w:sz w:val="28"/>
          <w:szCs w:val="28"/>
        </w:rPr>
        <w:t>ЕБНОГО ПРЕДМЕТА «ЛИТЕРАТУРНОЕ ЧТЕНИЕ»</w:t>
      </w:r>
    </w:p>
    <w:p w14:paraId="2F0290BF" w14:textId="77777777" w:rsidR="006E039D" w:rsidRPr="004E1E27" w:rsidRDefault="006E039D" w:rsidP="006E039D">
      <w:pPr>
        <w:widowControl w:val="0"/>
        <w:numPr>
          <w:ilvl w:val="0"/>
          <w:numId w:val="37"/>
        </w:numPr>
        <w:spacing w:after="0" w:line="485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E2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1077A9E9" w14:textId="77777777" w:rsidR="006E039D" w:rsidRPr="004E1E27" w:rsidRDefault="006E039D" w:rsidP="006E039D">
      <w:pPr>
        <w:widowControl w:val="0"/>
        <w:numPr>
          <w:ilvl w:val="0"/>
          <w:numId w:val="37"/>
        </w:numPr>
        <w:spacing w:after="0" w:line="485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E2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14:paraId="59BDFDCD" w14:textId="77777777" w:rsidR="006E039D" w:rsidRPr="004E1E27" w:rsidRDefault="006E039D" w:rsidP="006E039D">
      <w:pPr>
        <w:widowControl w:val="0"/>
        <w:numPr>
          <w:ilvl w:val="0"/>
          <w:numId w:val="37"/>
        </w:numPr>
        <w:spacing w:after="0" w:line="485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E2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68BE771D" w14:textId="77777777" w:rsidR="006E039D" w:rsidRPr="004E1E27" w:rsidRDefault="006E039D" w:rsidP="006E039D">
      <w:pPr>
        <w:widowControl w:val="0"/>
        <w:numPr>
          <w:ilvl w:val="0"/>
          <w:numId w:val="37"/>
        </w:numPr>
        <w:spacing w:after="0" w:line="485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E2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6DEC84F9" w14:textId="77777777" w:rsidR="006E039D" w:rsidRPr="004E1E27" w:rsidRDefault="006E039D" w:rsidP="006E039D">
      <w:pPr>
        <w:widowControl w:val="0"/>
        <w:numPr>
          <w:ilvl w:val="0"/>
          <w:numId w:val="37"/>
        </w:numPr>
        <w:spacing w:after="0" w:line="485" w:lineRule="exact"/>
        <w:ind w:left="6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E1E2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25B644D0" w14:textId="77777777" w:rsidR="00704B7A" w:rsidRPr="004E1E27" w:rsidRDefault="00704B7A" w:rsidP="00461009">
      <w:pPr>
        <w:spacing w:after="0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14:paraId="5C7A98E2" w14:textId="77777777" w:rsidR="00171B07" w:rsidRPr="004E1E27" w:rsidRDefault="0035437C" w:rsidP="00461009">
      <w:pPr>
        <w:pStyle w:val="21"/>
        <w:numPr>
          <w:ilvl w:val="0"/>
          <w:numId w:val="20"/>
        </w:numPr>
        <w:shd w:val="clear" w:color="auto" w:fill="auto"/>
        <w:tabs>
          <w:tab w:val="left" w:pos="840"/>
        </w:tabs>
        <w:spacing w:before="0" w:after="0" w:line="276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2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6647EE37" w14:textId="77777777" w:rsidR="00704B7A" w:rsidRPr="004E1E27" w:rsidRDefault="00704B7A" w:rsidP="00461009">
      <w:pPr>
        <w:pStyle w:val="21"/>
        <w:shd w:val="clear" w:color="auto" w:fill="auto"/>
        <w:tabs>
          <w:tab w:val="left" w:pos="840"/>
        </w:tabs>
        <w:spacing w:before="0"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08AA532" w14:textId="7FE3C8A0" w:rsidR="00171B07" w:rsidRPr="004E1E27" w:rsidRDefault="00171B07" w:rsidP="00461009">
      <w:pPr>
        <w:pStyle w:val="a4"/>
        <w:spacing w:line="276" w:lineRule="auto"/>
        <w:rPr>
          <w:color w:val="000000"/>
          <w:sz w:val="28"/>
          <w:szCs w:val="28"/>
        </w:rPr>
      </w:pPr>
      <w:r w:rsidRPr="004E1E27">
        <w:rPr>
          <w:b/>
          <w:bCs/>
          <w:smallCaps/>
          <w:color w:val="000000"/>
          <w:sz w:val="28"/>
          <w:szCs w:val="28"/>
        </w:rPr>
        <w:t xml:space="preserve">ВИДЫ </w:t>
      </w:r>
      <w:r w:rsidR="004E1E27" w:rsidRPr="004E1E27">
        <w:rPr>
          <w:b/>
          <w:bCs/>
          <w:smallCaps/>
          <w:color w:val="000000"/>
          <w:sz w:val="28"/>
          <w:szCs w:val="28"/>
        </w:rPr>
        <w:t>РЕЧЕВОЙ И</w:t>
      </w:r>
      <w:r w:rsidR="00704B7A" w:rsidRPr="004E1E27">
        <w:rPr>
          <w:b/>
          <w:bCs/>
          <w:smallCaps/>
          <w:color w:val="000000"/>
          <w:sz w:val="28"/>
          <w:szCs w:val="28"/>
        </w:rPr>
        <w:t xml:space="preserve"> ЧИТАТЕЛЬСКОЙ </w:t>
      </w:r>
      <w:r w:rsidRPr="004E1E27">
        <w:rPr>
          <w:b/>
          <w:bCs/>
          <w:smallCaps/>
          <w:color w:val="000000"/>
          <w:sz w:val="28"/>
          <w:szCs w:val="28"/>
        </w:rPr>
        <w:t>ДЕЯТЕЛЬНОСТИ</w:t>
      </w:r>
    </w:p>
    <w:p w14:paraId="11F05A9D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117D8" w:rsidRPr="004E1E27">
        <w:rPr>
          <w:rFonts w:ascii="Times New Roman" w:hAnsi="Times New Roman" w:cs="Times New Roman"/>
          <w:b/>
          <w:bCs/>
          <w:sz w:val="28"/>
          <w:szCs w:val="28"/>
        </w:rPr>
        <w:t>Аудирование.</w:t>
      </w:r>
      <w:r w:rsidR="00461009"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Слушание.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0FECB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Восприятие на слух звучащей речи (высказывание собеседника, слушание различных текстов). Адекватное понимание содержания звучащей речи, </w:t>
      </w:r>
      <w:r w:rsidRPr="004E1E27">
        <w:rPr>
          <w:rFonts w:ascii="Times New Roman" w:hAnsi="Times New Roman" w:cs="Times New Roman"/>
          <w:sz w:val="28"/>
          <w:szCs w:val="28"/>
        </w:rPr>
        <w:lastRenderedPageBreak/>
        <w:t>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14:paraId="08CB8FB6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Чтение.</w:t>
      </w:r>
      <w:r w:rsidR="00171B07" w:rsidRPr="004E1E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1B07" w:rsidRPr="004E1E27">
        <w:rPr>
          <w:rFonts w:ascii="Times New Roman" w:hAnsi="Times New Roman" w:cs="Times New Roman"/>
          <w:b/>
          <w:i/>
          <w:iCs/>
          <w:sz w:val="28"/>
          <w:szCs w:val="28"/>
        </w:rPr>
        <w:t>Чтение вслух.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4E40E" w14:textId="77777777" w:rsidR="00C117D8" w:rsidRPr="004E1E27" w:rsidRDefault="00C117D8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14:paraId="47BDA3A2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 w:rsidR="00171B07" w:rsidRPr="004E1E27">
        <w:rPr>
          <w:rFonts w:ascii="Times New Roman" w:hAnsi="Times New Roman" w:cs="Times New Roman"/>
          <w:b/>
          <w:i/>
          <w:iCs/>
          <w:sz w:val="28"/>
          <w:szCs w:val="28"/>
        </w:rPr>
        <w:t>Чтение про себя.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B60AE" w14:textId="77777777" w:rsidR="00C117D8" w:rsidRPr="004E1E27" w:rsidRDefault="00171B07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</w:t>
      </w:r>
      <w:r w:rsidR="00C117D8" w:rsidRPr="004E1E27">
        <w:rPr>
          <w:rFonts w:ascii="Times New Roman" w:hAnsi="Times New Roman" w:cs="Times New Roman"/>
          <w:sz w:val="28"/>
          <w:szCs w:val="28"/>
        </w:rPr>
        <w:t>. Понимание особенностей разных видов чтения: факта, описания, дополнения высказывания и др.</w:t>
      </w:r>
    </w:p>
    <w:p w14:paraId="6DF8E373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AB6BB" w14:textId="77777777" w:rsidR="00526FBB" w:rsidRPr="004E1E27" w:rsidRDefault="00171B07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Общее представление о разных видах текста: художественном, учебном, научно-популярном - и их сравнение. Определение целей создания этих видов текста. </w:t>
      </w:r>
      <w:r w:rsidR="00C117D8" w:rsidRPr="004E1E27">
        <w:rPr>
          <w:rFonts w:ascii="Times New Roman" w:hAnsi="Times New Roman" w:cs="Times New Roman"/>
          <w:sz w:val="28"/>
          <w:szCs w:val="28"/>
        </w:rPr>
        <w:t xml:space="preserve">Особенности фольклорного текста. </w:t>
      </w:r>
    </w:p>
    <w:p w14:paraId="6780D276" w14:textId="77777777" w:rsidR="00526FBB" w:rsidRPr="004E1E27" w:rsidRDefault="00C117D8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Практическое освоение умения отличать текст от набора предложений. Прогнозирование содержания книги по ее названию и оформлению. </w:t>
      </w:r>
    </w:p>
    <w:p w14:paraId="5416F15A" w14:textId="77777777" w:rsidR="00171B07" w:rsidRPr="004E1E27" w:rsidRDefault="00C117D8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4E1E2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E1E27">
        <w:rPr>
          <w:rFonts w:ascii="Times New Roman" w:hAnsi="Times New Roman" w:cs="Times New Roman"/>
          <w:sz w:val="28"/>
          <w:szCs w:val="28"/>
        </w:rP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</w:t>
      </w:r>
      <w:r w:rsidRPr="004E1E27">
        <w:rPr>
          <w:rFonts w:ascii="Times New Roman" w:hAnsi="Times New Roman" w:cs="Times New Roman"/>
          <w:sz w:val="28"/>
          <w:szCs w:val="28"/>
        </w:rPr>
        <w:lastRenderedPageBreak/>
        <w:t>ответы по ходу беседы, используя текст. Привлечение справочных и иллюстр</w:t>
      </w:r>
      <w:r w:rsidR="00526FBB" w:rsidRPr="004E1E27">
        <w:rPr>
          <w:rFonts w:ascii="Times New Roman" w:hAnsi="Times New Roman" w:cs="Times New Roman"/>
          <w:sz w:val="28"/>
          <w:szCs w:val="28"/>
        </w:rPr>
        <w:t>ативно-изобразительных материалов.</w:t>
      </w:r>
    </w:p>
    <w:p w14:paraId="0F35F4EC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Библиографическая культура.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1B271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</w:t>
      </w:r>
      <w:r w:rsidR="00526FBB" w:rsidRPr="004E1E27">
        <w:rPr>
          <w:rFonts w:ascii="Times New Roman" w:hAnsi="Times New Roman" w:cs="Times New Roman"/>
          <w:sz w:val="28"/>
          <w:szCs w:val="28"/>
        </w:rPr>
        <w:t xml:space="preserve"> Книга </w:t>
      </w:r>
      <w:r w:rsidRPr="004E1E27">
        <w:rPr>
          <w:rFonts w:ascii="Times New Roman" w:hAnsi="Times New Roman" w:cs="Times New Roman"/>
          <w:sz w:val="28"/>
          <w:szCs w:val="28"/>
        </w:rPr>
        <w:t>учебная, художественная, справочная. Элементы книги: содержание или оглавление, титульный лист, аннотация, иллюстрации.</w:t>
      </w:r>
    </w:p>
    <w:p w14:paraId="70274F12" w14:textId="77777777" w:rsidR="00526FBB" w:rsidRPr="004E1E27" w:rsidRDefault="00526FBB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14:paraId="2F116452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14:paraId="49425E27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2D922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Определение особенностей художественного текста: своеобразие выразительных средств языка (с помощью учителя). Понимание заглавие произведения, его адекватное соотношение с содержанием.</w:t>
      </w:r>
    </w:p>
    <w:p w14:paraId="5DF0B475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</w:t>
      </w:r>
    </w:p>
    <w:p w14:paraId="7647D4CD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поступка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14:paraId="3CBBB6AE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lastRenderedPageBreak/>
        <w:t>Освоение разных видов пересказа художественного текста: подробный, выборочный и краткий (передача основных мыслей).</w:t>
      </w:r>
    </w:p>
    <w:p w14:paraId="085C14F2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4E1E2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E1E27">
        <w:rPr>
          <w:rFonts w:ascii="Times New Roman" w:hAnsi="Times New Roman" w:cs="Times New Roman"/>
          <w:sz w:val="28"/>
          <w:szCs w:val="28"/>
        </w:rPr>
        <w:t xml:space="preserve"> каждой части и всего текста). Определение главной мысли фрагмента, выделение опорных или ключевых слов, </w:t>
      </w:r>
      <w:proofErr w:type="spellStart"/>
      <w:r w:rsidRPr="004E1E27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E1E27">
        <w:rPr>
          <w:rFonts w:ascii="Times New Roman" w:hAnsi="Times New Roman" w:cs="Times New Roman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14:paraId="4F9C3253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14:paraId="36436CA6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Работа с научно-популярным, учебным и другими текстами.</w:t>
      </w:r>
      <w:r w:rsidR="00171B07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BF59E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Понимание заглавия произведения, его адекватного соотношения с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E1E27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4E1E27">
        <w:rPr>
          <w:rFonts w:ascii="Times New Roman" w:hAnsi="Times New Roman" w:cs="Times New Roman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14:paraId="06FA9C06" w14:textId="77777777" w:rsidR="00461009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E2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71B07" w:rsidRPr="004E1E27">
        <w:rPr>
          <w:rFonts w:ascii="Times New Roman" w:hAnsi="Times New Roman" w:cs="Times New Roman"/>
          <w:b/>
          <w:bCs/>
          <w:sz w:val="28"/>
          <w:szCs w:val="28"/>
        </w:rPr>
        <w:t>Умение говорить (культура речевого общения).</w:t>
      </w:r>
    </w:p>
    <w:p w14:paraId="57403BB0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 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</w:t>
      </w:r>
      <w:r w:rsidRPr="004E1E27">
        <w:rPr>
          <w:rFonts w:ascii="Times New Roman" w:hAnsi="Times New Roman" w:cs="Times New Roman"/>
          <w:sz w:val="28"/>
          <w:szCs w:val="28"/>
        </w:rPr>
        <w:softHyphen/>
        <w:t xml:space="preserve">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</w:t>
      </w:r>
      <w:r w:rsidRPr="004E1E27">
        <w:rPr>
          <w:rFonts w:ascii="Times New Roman" w:hAnsi="Times New Roman" w:cs="Times New Roman"/>
          <w:sz w:val="28"/>
          <w:szCs w:val="28"/>
        </w:rPr>
        <w:lastRenderedPageBreak/>
        <w:t>собственной точки зрения с опорой на текст или личный опыт. Использо</w:t>
      </w:r>
      <w:r w:rsidRPr="004E1E27">
        <w:rPr>
          <w:rFonts w:ascii="Times New Roman" w:hAnsi="Times New Roman" w:cs="Times New Roman"/>
          <w:sz w:val="28"/>
          <w:szCs w:val="28"/>
        </w:rPr>
        <w:softHyphen/>
        <w:t>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563EC0E7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14:paraId="407B4252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на основе художественного произведения или произведения изобразительного искусства) в рассказе (описание, рассуждение, повествование.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14:paraId="53AC2CEA" w14:textId="77777777" w:rsidR="00171B07" w:rsidRPr="004E1E27" w:rsidRDefault="00171B07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14:paraId="0F43E0C8" w14:textId="77777777" w:rsidR="00526FBB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E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6FBB" w:rsidRPr="004E1E27">
        <w:rPr>
          <w:rFonts w:ascii="Times New Roman" w:hAnsi="Times New Roman" w:cs="Times New Roman"/>
          <w:b/>
          <w:sz w:val="28"/>
          <w:szCs w:val="28"/>
        </w:rPr>
        <w:t xml:space="preserve">Письмо (культура письменной речи) </w:t>
      </w:r>
    </w:p>
    <w:p w14:paraId="3A130EFB" w14:textId="77777777" w:rsidR="00526FBB" w:rsidRPr="004E1E27" w:rsidRDefault="00526FBB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</w:t>
      </w:r>
      <w:proofErr w:type="spellStart"/>
      <w:r w:rsidRPr="004E1E27">
        <w:rPr>
          <w:rFonts w:ascii="Times New Roman" w:hAnsi="Times New Roman" w:cs="Times New Roman"/>
          <w:sz w:val="28"/>
          <w:szCs w:val="28"/>
        </w:rPr>
        <w:t>минисочинениях</w:t>
      </w:r>
      <w:proofErr w:type="spellEnd"/>
      <w:r w:rsidRPr="004E1E27">
        <w:rPr>
          <w:rFonts w:ascii="Times New Roman" w:hAnsi="Times New Roman" w:cs="Times New Roman"/>
          <w:sz w:val="28"/>
          <w:szCs w:val="28"/>
        </w:rPr>
        <w:t xml:space="preserve"> (повествование, описание, рассуждение), рассказ на заданную тему, отзыв. </w:t>
      </w:r>
    </w:p>
    <w:p w14:paraId="0832811D" w14:textId="77777777" w:rsidR="00526FBB" w:rsidRPr="004E1E27" w:rsidRDefault="00BB631F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6FBB" w:rsidRPr="004E1E27">
        <w:rPr>
          <w:rFonts w:ascii="Times New Roman" w:hAnsi="Times New Roman" w:cs="Times New Roman"/>
          <w:b/>
          <w:sz w:val="28"/>
          <w:szCs w:val="28"/>
        </w:rPr>
        <w:t>Круг детского чтения</w:t>
      </w:r>
      <w:r w:rsidR="00526FBB"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FE56B" w14:textId="77777777" w:rsidR="001E7C7E" w:rsidRPr="004E1E27" w:rsidRDefault="00526FBB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разных народов России. Произведения классиков отечественной литературы XIX–ХХ вв., классиков </w:t>
      </w:r>
      <w:r w:rsidRPr="004E1E27">
        <w:rPr>
          <w:rFonts w:ascii="Times New Roman" w:hAnsi="Times New Roman" w:cs="Times New Roman"/>
          <w:sz w:val="28"/>
          <w:szCs w:val="28"/>
        </w:rPr>
        <w:lastRenderedPageBreak/>
        <w:t>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 Основные темы детского чтения: фольклор разных народов, произведения о Родине, природе, детях, братьях</w:t>
      </w:r>
      <w:r w:rsidR="001E7C7E" w:rsidRPr="004E1E27">
        <w:rPr>
          <w:rFonts w:ascii="Times New Roman" w:hAnsi="Times New Roman" w:cs="Times New Roman"/>
          <w:sz w:val="28"/>
          <w:szCs w:val="28"/>
        </w:rPr>
        <w:t xml:space="preserve"> наших меньших, добре и зле, юмористические произведения. </w:t>
      </w:r>
    </w:p>
    <w:p w14:paraId="6F60EFF7" w14:textId="77777777" w:rsidR="001E7C7E" w:rsidRPr="004E1E27" w:rsidRDefault="001E7C7E" w:rsidP="006E0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27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 (практическое освоение)</w:t>
      </w:r>
      <w:r w:rsidRPr="004E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2DC79" w14:textId="77777777" w:rsidR="00541F29" w:rsidRPr="004E1E27" w:rsidRDefault="001E7C7E" w:rsidP="00427E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E1E27">
        <w:rPr>
          <w:rFonts w:ascii="Times New Roman" w:hAnsi="Times New Roman" w:cs="Times New Roman"/>
          <w:sz w:val="28"/>
          <w:szCs w:val="28"/>
        </w:rPr>
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 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 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 Прозаическая и стихотворная речь: узнавание, различение, выделение особенностей стихотворного произведения (ритм, рифма). Фольклор и авторские художественные произведения (различение). 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 Рассказ, стихотворение, басня – общее представление о жанре, особенностях построения и выразительных средствах. </w:t>
      </w:r>
      <w:r w:rsidR="00BB631F" w:rsidRPr="004E1E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1E27">
        <w:rPr>
          <w:rFonts w:ascii="Times New Roman" w:hAnsi="Times New Roman" w:cs="Times New Roman"/>
          <w:b/>
          <w:sz w:val="28"/>
          <w:szCs w:val="28"/>
        </w:rPr>
        <w:t>Творческая деятельность обучающихся</w:t>
      </w:r>
      <w:r w:rsidRPr="004E1E27">
        <w:rPr>
          <w:rFonts w:ascii="Times New Roman" w:hAnsi="Times New Roman" w:cs="Times New Roman"/>
          <w:sz w:val="28"/>
          <w:szCs w:val="28"/>
        </w:rPr>
        <w:t xml:space="preserve"> </w:t>
      </w:r>
      <w:r w:rsidRPr="004E1E27">
        <w:rPr>
          <w:rFonts w:ascii="Times New Roman" w:hAnsi="Times New Roman" w:cs="Times New Roman"/>
          <w:b/>
          <w:sz w:val="28"/>
          <w:szCs w:val="28"/>
        </w:rPr>
        <w:t>(на основе литературных произведений)</w:t>
      </w:r>
      <w:r w:rsidRPr="004E1E27">
        <w:rPr>
          <w:rFonts w:ascii="Times New Roman" w:hAnsi="Times New Roman" w:cs="Times New Roman"/>
          <w:sz w:val="28"/>
          <w:szCs w:val="28"/>
        </w:rPr>
        <w:t xml:space="preserve"> Интерпретация текста литературного произведения в творческой деятельности учащихся: чтение по ролям, инсценирование, драматизация; устное словесное </w:t>
      </w:r>
      <w:r w:rsidRPr="004E1E27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</w:t>
      </w:r>
      <w:r w:rsidRPr="004E1E27">
        <w:rPr>
          <w:rFonts w:ascii="Times New Roman" w:hAnsi="Times New Roman" w:cs="Times New Roman"/>
          <w:i/>
          <w:sz w:val="28"/>
          <w:szCs w:val="28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14:paraId="3E311700" w14:textId="77777777" w:rsidR="00AB0799" w:rsidRPr="004E1E27" w:rsidRDefault="00AB0799" w:rsidP="00427E39">
      <w:pPr>
        <w:tabs>
          <w:tab w:val="left" w:pos="3210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C3D61" w14:textId="77777777" w:rsidR="00C0745A" w:rsidRPr="004E1E27" w:rsidRDefault="006F52A5" w:rsidP="00427E39">
      <w:pPr>
        <w:pStyle w:val="a8"/>
        <w:numPr>
          <w:ilvl w:val="0"/>
          <w:numId w:val="20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2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</w:t>
      </w:r>
      <w:r w:rsidR="00C0745A" w:rsidRPr="004E1E27">
        <w:rPr>
          <w:rFonts w:ascii="Times New Roman" w:eastAsia="Times New Roman" w:hAnsi="Times New Roman" w:cs="Times New Roman"/>
          <w:b/>
          <w:sz w:val="28"/>
          <w:szCs w:val="28"/>
        </w:rPr>
        <w:t>планирование 1 класс</w:t>
      </w:r>
    </w:p>
    <w:p w14:paraId="13DB9F0A" w14:textId="77777777" w:rsidR="00444635" w:rsidRPr="004E1E27" w:rsidRDefault="00444635" w:rsidP="00461009">
      <w:pPr>
        <w:pStyle w:val="a8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0"/>
        <w:gridCol w:w="1701"/>
        <w:gridCol w:w="1702"/>
      </w:tblGrid>
      <w:tr w:rsidR="00060EF7" w:rsidRPr="004E1E27" w14:paraId="25684F20" w14:textId="3963BBD7" w:rsidTr="00060EF7">
        <w:trPr>
          <w:trHeight w:val="37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6B70EC37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65CDDB70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14:paraId="50BB368A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14:paraId="422A0584" w14:textId="4088874C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EF7" w:rsidRPr="004E1E27" w14:paraId="6CDE5DAA" w14:textId="61226DB2" w:rsidTr="00060EF7">
        <w:trPr>
          <w:trHeight w:val="532"/>
        </w:trPr>
        <w:tc>
          <w:tcPr>
            <w:tcW w:w="566" w:type="dxa"/>
            <w:vMerge/>
            <w:shd w:val="clear" w:color="auto" w:fill="auto"/>
            <w:vAlign w:val="center"/>
          </w:tcPr>
          <w:p w14:paraId="2DB046A2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34EC6B5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6D7A4C" w14:textId="05F032D2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очно</w:t>
            </w:r>
          </w:p>
        </w:tc>
        <w:tc>
          <w:tcPr>
            <w:tcW w:w="1702" w:type="dxa"/>
          </w:tcPr>
          <w:p w14:paraId="00D73037" w14:textId="2066654C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дистант</w:t>
            </w:r>
            <w:proofErr w:type="spellEnd"/>
          </w:p>
        </w:tc>
      </w:tr>
      <w:tr w:rsidR="00060EF7" w:rsidRPr="004E1E27" w14:paraId="33650B84" w14:textId="5A616CB2" w:rsidTr="001E6DF1">
        <w:tc>
          <w:tcPr>
            <w:tcW w:w="9639" w:type="dxa"/>
            <w:gridSpan w:val="4"/>
            <w:shd w:val="clear" w:color="auto" w:fill="auto"/>
          </w:tcPr>
          <w:p w14:paraId="6693C3C7" w14:textId="7D144345" w:rsidR="00060EF7" w:rsidRPr="004E1E27" w:rsidRDefault="00060EF7" w:rsidP="00060EF7">
            <w:pPr>
              <w:spacing w:after="0"/>
              <w:ind w:right="15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>Блок «Литературное чтение. Обучение грамоте»</w:t>
            </w:r>
          </w:p>
        </w:tc>
      </w:tr>
      <w:tr w:rsidR="00060EF7" w:rsidRPr="004E1E27" w14:paraId="74E7CE5B" w14:textId="4DCA89CD" w:rsidTr="000578AF">
        <w:trPr>
          <w:trHeight w:val="241"/>
        </w:trPr>
        <w:tc>
          <w:tcPr>
            <w:tcW w:w="9639" w:type="dxa"/>
            <w:gridSpan w:val="4"/>
            <w:shd w:val="clear" w:color="auto" w:fill="auto"/>
          </w:tcPr>
          <w:p w14:paraId="6E155583" w14:textId="272BB0B5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(14 часов)</w:t>
            </w:r>
          </w:p>
        </w:tc>
      </w:tr>
      <w:tr w:rsidR="00060EF7" w:rsidRPr="004E1E27" w14:paraId="19665BD9" w14:textId="437E6CD7" w:rsidTr="00060EF7">
        <w:trPr>
          <w:trHeight w:val="399"/>
        </w:trPr>
        <w:tc>
          <w:tcPr>
            <w:tcW w:w="566" w:type="dxa"/>
            <w:shd w:val="clear" w:color="auto" w:fill="auto"/>
          </w:tcPr>
          <w:p w14:paraId="7BE47B9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6C47CBE7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«Азбука» – первая учебная книга. </w:t>
            </w:r>
          </w:p>
        </w:tc>
        <w:tc>
          <w:tcPr>
            <w:tcW w:w="1701" w:type="dxa"/>
          </w:tcPr>
          <w:p w14:paraId="173A92D0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4223D75" w14:textId="55862B5E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3DA82124" w14:textId="109CAB0A" w:rsidTr="00060EF7">
        <w:tc>
          <w:tcPr>
            <w:tcW w:w="566" w:type="dxa"/>
            <w:shd w:val="clear" w:color="auto" w:fill="auto"/>
          </w:tcPr>
          <w:p w14:paraId="06DE6249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26F5C58B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1701" w:type="dxa"/>
          </w:tcPr>
          <w:p w14:paraId="6629B2F1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55A69EF" w14:textId="3D1EEAFD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EBE53F1" w14:textId="589EE4B8" w:rsidTr="00060EF7">
        <w:trPr>
          <w:trHeight w:val="70"/>
        </w:trPr>
        <w:tc>
          <w:tcPr>
            <w:tcW w:w="566" w:type="dxa"/>
            <w:shd w:val="clear" w:color="auto" w:fill="auto"/>
          </w:tcPr>
          <w:p w14:paraId="760C2C08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06B166B8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1701" w:type="dxa"/>
          </w:tcPr>
          <w:p w14:paraId="0ED5BE12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2B93A16" w14:textId="68C2A8E1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FBFEECC" w14:textId="76F656A0" w:rsidTr="00060EF7">
        <w:tc>
          <w:tcPr>
            <w:tcW w:w="566" w:type="dxa"/>
            <w:shd w:val="clear" w:color="auto" w:fill="auto"/>
          </w:tcPr>
          <w:p w14:paraId="46A7401C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28DD6031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</w:tc>
        <w:tc>
          <w:tcPr>
            <w:tcW w:w="1701" w:type="dxa"/>
          </w:tcPr>
          <w:p w14:paraId="6F4BD6D4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36622E5" w14:textId="38E97575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F947F01" w14:textId="6055A53F" w:rsidTr="00060EF7">
        <w:tc>
          <w:tcPr>
            <w:tcW w:w="566" w:type="dxa"/>
            <w:shd w:val="clear" w:color="auto" w:fill="auto"/>
          </w:tcPr>
          <w:p w14:paraId="1138EE64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2F440585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Ударение. Ударный слог.</w:t>
            </w:r>
          </w:p>
        </w:tc>
        <w:tc>
          <w:tcPr>
            <w:tcW w:w="1701" w:type="dxa"/>
          </w:tcPr>
          <w:p w14:paraId="25FAF14E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0B15DF8" w14:textId="4B7D6E3D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1FED493" w14:textId="3F6EC524" w:rsidTr="00060EF7">
        <w:tc>
          <w:tcPr>
            <w:tcW w:w="566" w:type="dxa"/>
            <w:shd w:val="clear" w:color="auto" w:fill="auto"/>
          </w:tcPr>
          <w:p w14:paraId="5ED93256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68AA229D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Звуки в окружающем мире и в речи.</w:t>
            </w:r>
          </w:p>
        </w:tc>
        <w:tc>
          <w:tcPr>
            <w:tcW w:w="1701" w:type="dxa"/>
          </w:tcPr>
          <w:p w14:paraId="781B3CCF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78DCBF3" w14:textId="2707FA54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BFB8F23" w14:textId="35D5E2E6" w:rsidTr="00060EF7">
        <w:tc>
          <w:tcPr>
            <w:tcW w:w="566" w:type="dxa"/>
            <w:shd w:val="clear" w:color="auto" w:fill="auto"/>
          </w:tcPr>
          <w:p w14:paraId="082DE8B1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14:paraId="34055786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Звуки в словах. </w:t>
            </w:r>
          </w:p>
        </w:tc>
        <w:tc>
          <w:tcPr>
            <w:tcW w:w="1701" w:type="dxa"/>
          </w:tcPr>
          <w:p w14:paraId="2BC3396A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96E5F2E" w14:textId="47F8B84D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39432FF5" w14:textId="4A464871" w:rsidTr="00060EF7">
        <w:tc>
          <w:tcPr>
            <w:tcW w:w="566" w:type="dxa"/>
            <w:shd w:val="clear" w:color="auto" w:fill="auto"/>
          </w:tcPr>
          <w:p w14:paraId="0CAF1B4B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14:paraId="61815267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Слог-слияние. </w:t>
            </w:r>
          </w:p>
        </w:tc>
        <w:tc>
          <w:tcPr>
            <w:tcW w:w="1701" w:type="dxa"/>
          </w:tcPr>
          <w:p w14:paraId="3CA9D6B0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5560400" w14:textId="7B7E705F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0B8CBFC" w14:textId="4FE42B85" w:rsidTr="00060EF7">
        <w:tc>
          <w:tcPr>
            <w:tcW w:w="566" w:type="dxa"/>
            <w:shd w:val="clear" w:color="auto" w:fill="auto"/>
          </w:tcPr>
          <w:p w14:paraId="61938B1D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14:paraId="421A298D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 материала.</w:t>
            </w:r>
          </w:p>
        </w:tc>
        <w:tc>
          <w:tcPr>
            <w:tcW w:w="1701" w:type="dxa"/>
          </w:tcPr>
          <w:p w14:paraId="75B0C792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F667E01" w14:textId="5A9DE03F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34C00129" w14:textId="19FCF3C3" w:rsidTr="00060EF7">
        <w:tc>
          <w:tcPr>
            <w:tcW w:w="566" w:type="dxa"/>
            <w:shd w:val="clear" w:color="auto" w:fill="auto"/>
          </w:tcPr>
          <w:p w14:paraId="4C763A2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14:paraId="42223109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А, а.</w:t>
            </w:r>
          </w:p>
        </w:tc>
        <w:tc>
          <w:tcPr>
            <w:tcW w:w="1701" w:type="dxa"/>
          </w:tcPr>
          <w:p w14:paraId="06412AE6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8203C03" w14:textId="19E52174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F6B70B8" w14:textId="27AAED19" w:rsidTr="00060EF7">
        <w:tc>
          <w:tcPr>
            <w:tcW w:w="566" w:type="dxa"/>
            <w:shd w:val="clear" w:color="auto" w:fill="auto"/>
          </w:tcPr>
          <w:p w14:paraId="44F94208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14:paraId="73437EFC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О, о.</w:t>
            </w:r>
          </w:p>
        </w:tc>
        <w:tc>
          <w:tcPr>
            <w:tcW w:w="1701" w:type="dxa"/>
          </w:tcPr>
          <w:p w14:paraId="54AAD581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3569FC9" w14:textId="0D175F2C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60EF7" w:rsidRPr="004E1E27" w14:paraId="4F45C14C" w14:textId="0D3CDBB5" w:rsidTr="00060EF7">
        <w:tc>
          <w:tcPr>
            <w:tcW w:w="566" w:type="dxa"/>
            <w:shd w:val="clear" w:color="auto" w:fill="auto"/>
          </w:tcPr>
          <w:p w14:paraId="57D047B1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14:paraId="00DD9264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И, и.</w:t>
            </w:r>
          </w:p>
        </w:tc>
        <w:tc>
          <w:tcPr>
            <w:tcW w:w="1701" w:type="dxa"/>
          </w:tcPr>
          <w:p w14:paraId="4042A73F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2C561A1" w14:textId="38CD8A62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60EF7" w:rsidRPr="004E1E27" w14:paraId="55AC4C0C" w14:textId="193F4425" w:rsidTr="00060EF7">
        <w:tc>
          <w:tcPr>
            <w:tcW w:w="566" w:type="dxa"/>
            <w:shd w:val="clear" w:color="auto" w:fill="auto"/>
          </w:tcPr>
          <w:p w14:paraId="42155894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14:paraId="7403ED1C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буква </w:t>
            </w:r>
            <w:r w:rsidRPr="004E1E2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ы</w:t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01A76BB9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B25ED39" w14:textId="5816E6F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60EF7" w:rsidRPr="004E1E27" w14:paraId="3BF90A65" w14:textId="690A7CDF" w:rsidTr="00060EF7">
        <w:tc>
          <w:tcPr>
            <w:tcW w:w="566" w:type="dxa"/>
            <w:shd w:val="clear" w:color="auto" w:fill="auto"/>
          </w:tcPr>
          <w:p w14:paraId="4DEE5262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  <w:shd w:val="clear" w:color="auto" w:fill="auto"/>
          </w:tcPr>
          <w:p w14:paraId="5B3C864C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У, у.</w:t>
            </w:r>
          </w:p>
        </w:tc>
        <w:tc>
          <w:tcPr>
            <w:tcW w:w="1701" w:type="dxa"/>
          </w:tcPr>
          <w:p w14:paraId="352DA04A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26556B2" w14:textId="0EDC5175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60EF7" w:rsidRPr="004E1E27" w14:paraId="037F2604" w14:textId="14BBC2C8" w:rsidTr="00E34ABB">
        <w:tc>
          <w:tcPr>
            <w:tcW w:w="9639" w:type="dxa"/>
            <w:gridSpan w:val="4"/>
            <w:shd w:val="clear" w:color="auto" w:fill="auto"/>
          </w:tcPr>
          <w:p w14:paraId="022C3D84" w14:textId="262F20E5" w:rsidR="00060EF7" w:rsidRPr="004E1E27" w:rsidRDefault="00060EF7" w:rsidP="00461009">
            <w:pPr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Букварный период (53 часа)</w:t>
            </w:r>
          </w:p>
        </w:tc>
      </w:tr>
      <w:tr w:rsidR="00060EF7" w:rsidRPr="004E1E27" w14:paraId="4DA87644" w14:textId="76408FAC" w:rsidTr="00060EF7">
        <w:tc>
          <w:tcPr>
            <w:tcW w:w="566" w:type="dxa"/>
            <w:shd w:val="clear" w:color="auto" w:fill="auto"/>
          </w:tcPr>
          <w:p w14:paraId="3FE21097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  <w:shd w:val="clear" w:color="auto" w:fill="auto"/>
          </w:tcPr>
          <w:p w14:paraId="37DA52D5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н’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Н, н. </w:t>
            </w:r>
          </w:p>
        </w:tc>
        <w:tc>
          <w:tcPr>
            <w:tcW w:w="1701" w:type="dxa"/>
          </w:tcPr>
          <w:p w14:paraId="47D8C0E6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5D4A576" w14:textId="379AC733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C589D8A" w14:textId="69DC6087" w:rsidTr="00060EF7">
        <w:tc>
          <w:tcPr>
            <w:tcW w:w="566" w:type="dxa"/>
            <w:shd w:val="clear" w:color="auto" w:fill="auto"/>
          </w:tcPr>
          <w:p w14:paraId="52CDF41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  <w:shd w:val="clear" w:color="auto" w:fill="auto"/>
          </w:tcPr>
          <w:p w14:paraId="6B3F742C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С, с. </w:t>
            </w:r>
          </w:p>
        </w:tc>
        <w:tc>
          <w:tcPr>
            <w:tcW w:w="1701" w:type="dxa"/>
          </w:tcPr>
          <w:p w14:paraId="31C25009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67011E1" w14:textId="616D1B6F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4671622" w14:textId="546AC1B9" w:rsidTr="00060EF7">
        <w:tc>
          <w:tcPr>
            <w:tcW w:w="566" w:type="dxa"/>
            <w:shd w:val="clear" w:color="auto" w:fill="auto"/>
          </w:tcPr>
          <w:p w14:paraId="6EA0A427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  <w:shd w:val="clear" w:color="auto" w:fill="auto"/>
          </w:tcPr>
          <w:p w14:paraId="0A21F956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к’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К, к.</w:t>
            </w:r>
          </w:p>
        </w:tc>
        <w:tc>
          <w:tcPr>
            <w:tcW w:w="1701" w:type="dxa"/>
          </w:tcPr>
          <w:p w14:paraId="3F1675BE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E96C002" w14:textId="0685338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A80D835" w14:textId="1850D27D" w:rsidTr="00060EF7">
        <w:tc>
          <w:tcPr>
            <w:tcW w:w="566" w:type="dxa"/>
            <w:shd w:val="clear" w:color="auto" w:fill="auto"/>
          </w:tcPr>
          <w:p w14:paraId="11C8F18B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670" w:type="dxa"/>
            <w:shd w:val="clear" w:color="auto" w:fill="auto"/>
          </w:tcPr>
          <w:p w14:paraId="106FC262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Т, т.</w:t>
            </w:r>
          </w:p>
        </w:tc>
        <w:tc>
          <w:tcPr>
            <w:tcW w:w="1701" w:type="dxa"/>
          </w:tcPr>
          <w:p w14:paraId="054840F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FA7BD01" w14:textId="5BAFE099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A25290B" w14:textId="110AC707" w:rsidTr="00060EF7">
        <w:tc>
          <w:tcPr>
            <w:tcW w:w="566" w:type="dxa"/>
            <w:shd w:val="clear" w:color="auto" w:fill="auto"/>
          </w:tcPr>
          <w:p w14:paraId="2BF34258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14:paraId="2884CFD0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Т, т.</w:t>
            </w:r>
          </w:p>
        </w:tc>
        <w:tc>
          <w:tcPr>
            <w:tcW w:w="1701" w:type="dxa"/>
          </w:tcPr>
          <w:p w14:paraId="29F54963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5820E2A" w14:textId="3FF15FCE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BFC5524" w14:textId="49664B0E" w:rsidTr="00060EF7">
        <w:tc>
          <w:tcPr>
            <w:tcW w:w="566" w:type="dxa"/>
            <w:shd w:val="clear" w:color="auto" w:fill="auto"/>
          </w:tcPr>
          <w:p w14:paraId="4EA4539A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  <w:shd w:val="clear" w:color="auto" w:fill="auto"/>
          </w:tcPr>
          <w:p w14:paraId="49C0940B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Л, л.</w:t>
            </w:r>
          </w:p>
        </w:tc>
        <w:tc>
          <w:tcPr>
            <w:tcW w:w="1701" w:type="dxa"/>
          </w:tcPr>
          <w:p w14:paraId="0FD7D2B3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45A4434" w14:textId="420D35DA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37BB8A8A" w14:textId="45F78337" w:rsidTr="00060EF7">
        <w:tc>
          <w:tcPr>
            <w:tcW w:w="566" w:type="dxa"/>
            <w:shd w:val="clear" w:color="auto" w:fill="auto"/>
          </w:tcPr>
          <w:p w14:paraId="1A5B3C8B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14:paraId="425AFD7D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р’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Р, р. </w:t>
            </w:r>
          </w:p>
        </w:tc>
        <w:tc>
          <w:tcPr>
            <w:tcW w:w="1701" w:type="dxa"/>
          </w:tcPr>
          <w:p w14:paraId="4DA69676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371A66D" w14:textId="65BAE315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373C1977" w14:textId="7A0A8E71" w:rsidTr="00060EF7">
        <w:tc>
          <w:tcPr>
            <w:tcW w:w="566" w:type="dxa"/>
            <w:shd w:val="clear" w:color="auto" w:fill="auto"/>
          </w:tcPr>
          <w:p w14:paraId="30BE99B7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14:paraId="131C141B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в’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В, в</w:t>
            </w:r>
          </w:p>
        </w:tc>
        <w:tc>
          <w:tcPr>
            <w:tcW w:w="1701" w:type="dxa"/>
          </w:tcPr>
          <w:p w14:paraId="5DF8C867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2078602" w14:textId="0AE7140C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D3E6184" w14:textId="75AC9F10" w:rsidTr="00060EF7">
        <w:tc>
          <w:tcPr>
            <w:tcW w:w="566" w:type="dxa"/>
            <w:shd w:val="clear" w:color="auto" w:fill="auto"/>
          </w:tcPr>
          <w:p w14:paraId="17A9B2EA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14:paraId="3E52100C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Е, е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82C893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A5F2CAF" w14:textId="2C2D128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0E5F546" w14:textId="304240DE" w:rsidTr="00060EF7">
        <w:tc>
          <w:tcPr>
            <w:tcW w:w="566" w:type="dxa"/>
            <w:shd w:val="clear" w:color="auto" w:fill="auto"/>
          </w:tcPr>
          <w:p w14:paraId="0D2FF7E6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14:paraId="0685AA61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п’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П, п.</w:t>
            </w:r>
          </w:p>
        </w:tc>
        <w:tc>
          <w:tcPr>
            <w:tcW w:w="1701" w:type="dxa"/>
          </w:tcPr>
          <w:p w14:paraId="794A9BE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8BF51E5" w14:textId="3F995B26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CCAE2C2" w14:textId="5EB5C8CF" w:rsidTr="00060EF7">
        <w:tc>
          <w:tcPr>
            <w:tcW w:w="566" w:type="dxa"/>
            <w:shd w:val="clear" w:color="auto" w:fill="auto"/>
          </w:tcPr>
          <w:p w14:paraId="20FF5473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14:paraId="7EEFB39F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м’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М, м.</w:t>
            </w:r>
          </w:p>
        </w:tc>
        <w:tc>
          <w:tcPr>
            <w:tcW w:w="1701" w:type="dxa"/>
          </w:tcPr>
          <w:p w14:paraId="125BD1A5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EE58889" w14:textId="3E4C5B6A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70E41EE" w14:textId="46B3D9B8" w:rsidTr="00060EF7">
        <w:tc>
          <w:tcPr>
            <w:tcW w:w="566" w:type="dxa"/>
            <w:shd w:val="clear" w:color="auto" w:fill="auto"/>
          </w:tcPr>
          <w:p w14:paraId="1E69FA08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14:paraId="24107968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м’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М, м.</w:t>
            </w:r>
          </w:p>
        </w:tc>
        <w:tc>
          <w:tcPr>
            <w:tcW w:w="1701" w:type="dxa"/>
          </w:tcPr>
          <w:p w14:paraId="2889A992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CB43BAF" w14:textId="67865C23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1C0AE9AA" w14:textId="2962B298" w:rsidTr="00060EF7">
        <w:tc>
          <w:tcPr>
            <w:tcW w:w="566" w:type="dxa"/>
            <w:shd w:val="clear" w:color="auto" w:fill="auto"/>
          </w:tcPr>
          <w:p w14:paraId="6904154F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14:paraId="44195CD3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з’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З, з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287CCC5B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A6A3B2C" w14:textId="443B0D5F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F419806" w14:textId="686CEB89" w:rsidTr="00060EF7">
        <w:tc>
          <w:tcPr>
            <w:tcW w:w="566" w:type="dxa"/>
            <w:shd w:val="clear" w:color="auto" w:fill="auto"/>
          </w:tcPr>
          <w:p w14:paraId="69B2DE8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14:paraId="0451C00E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з’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З, з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000E40E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594DDD5" w14:textId="56B8868A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486B7B8" w14:textId="2B0EFFE9" w:rsidTr="00060EF7">
        <w:tc>
          <w:tcPr>
            <w:tcW w:w="566" w:type="dxa"/>
            <w:shd w:val="clear" w:color="auto" w:fill="auto"/>
          </w:tcPr>
          <w:p w14:paraId="22720E33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14:paraId="2B916970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б’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Б, б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64C5266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97C44B7" w14:textId="3DDD103F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273020E" w14:textId="2F650DBA" w:rsidTr="00060EF7">
        <w:tc>
          <w:tcPr>
            <w:tcW w:w="566" w:type="dxa"/>
            <w:shd w:val="clear" w:color="auto" w:fill="auto"/>
          </w:tcPr>
          <w:p w14:paraId="3F42D301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14:paraId="490F7E74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б’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Б, б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410B8A52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2CC6C1D" w14:textId="7A5F9CB3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1A21B029" w14:textId="075C82AF" w:rsidTr="00060EF7">
        <w:tc>
          <w:tcPr>
            <w:tcW w:w="566" w:type="dxa"/>
            <w:shd w:val="clear" w:color="auto" w:fill="auto"/>
          </w:tcPr>
          <w:p w14:paraId="4122B731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  <w:shd w:val="clear" w:color="auto" w:fill="auto"/>
          </w:tcPr>
          <w:p w14:paraId="3D3AF6F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98718E3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30E2781" w14:textId="72C6390A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94AB90E" w14:textId="510E2E9E" w:rsidTr="00060EF7">
        <w:tc>
          <w:tcPr>
            <w:tcW w:w="566" w:type="dxa"/>
            <w:shd w:val="clear" w:color="auto" w:fill="auto"/>
          </w:tcPr>
          <w:p w14:paraId="196FD87C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70" w:type="dxa"/>
            <w:shd w:val="clear" w:color="auto" w:fill="auto"/>
          </w:tcPr>
          <w:p w14:paraId="4C8AF0F5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д’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Д, д.</w:t>
            </w:r>
          </w:p>
        </w:tc>
        <w:tc>
          <w:tcPr>
            <w:tcW w:w="1701" w:type="dxa"/>
          </w:tcPr>
          <w:p w14:paraId="40167D6C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81F4A6E" w14:textId="0ED297CE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F9B28AA" w14:textId="53771F13" w:rsidTr="00060EF7">
        <w:tc>
          <w:tcPr>
            <w:tcW w:w="566" w:type="dxa"/>
            <w:shd w:val="clear" w:color="auto" w:fill="auto"/>
          </w:tcPr>
          <w:p w14:paraId="12A9FD98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70" w:type="dxa"/>
            <w:shd w:val="clear" w:color="auto" w:fill="auto"/>
          </w:tcPr>
          <w:p w14:paraId="26532ABC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д’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Д, </w:t>
            </w:r>
            <w:proofErr w:type="spellStart"/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д.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Сопоставление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 слогов и слов с буквами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1F75F2D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BEFEFD3" w14:textId="39D66BEE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61EF14C" w14:textId="5ED035E9" w:rsidTr="00060EF7">
        <w:tc>
          <w:tcPr>
            <w:tcW w:w="566" w:type="dxa"/>
            <w:shd w:val="clear" w:color="auto" w:fill="auto"/>
          </w:tcPr>
          <w:p w14:paraId="5E73EEB4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0" w:type="dxa"/>
            <w:shd w:val="clear" w:color="auto" w:fill="auto"/>
          </w:tcPr>
          <w:p w14:paraId="3436671F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1701" w:type="dxa"/>
          </w:tcPr>
          <w:p w14:paraId="5BB39D6B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4B117B0" w14:textId="3A0B39C2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C52A758" w14:textId="48E6B84B" w:rsidTr="00060EF7">
        <w:tc>
          <w:tcPr>
            <w:tcW w:w="566" w:type="dxa"/>
            <w:shd w:val="clear" w:color="auto" w:fill="auto"/>
          </w:tcPr>
          <w:p w14:paraId="0C1BACB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35-36.</w:t>
            </w:r>
          </w:p>
        </w:tc>
        <w:tc>
          <w:tcPr>
            <w:tcW w:w="5670" w:type="dxa"/>
            <w:shd w:val="clear" w:color="auto" w:fill="auto"/>
          </w:tcPr>
          <w:p w14:paraId="23B83193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2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701" w:type="dxa"/>
          </w:tcPr>
          <w:p w14:paraId="7E188027" w14:textId="77777777" w:rsidR="00060EF7" w:rsidRPr="007960E7" w:rsidRDefault="00060EF7" w:rsidP="00461009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2" w:type="dxa"/>
          </w:tcPr>
          <w:p w14:paraId="5638EABD" w14:textId="14AAF8D3" w:rsidR="00060EF7" w:rsidRPr="007960E7" w:rsidRDefault="00060EF7" w:rsidP="00461009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060EF7" w:rsidRPr="004E1E27" w14:paraId="056EEF28" w14:textId="6092382A" w:rsidTr="00060EF7">
        <w:tc>
          <w:tcPr>
            <w:tcW w:w="566" w:type="dxa"/>
            <w:shd w:val="clear" w:color="auto" w:fill="auto"/>
          </w:tcPr>
          <w:p w14:paraId="39EADE18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670" w:type="dxa"/>
            <w:shd w:val="clear" w:color="auto" w:fill="auto"/>
          </w:tcPr>
          <w:p w14:paraId="619DFFE5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Гласные буквы </w:t>
            </w:r>
            <w:r w:rsidRPr="004E1E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Я, я.</w:t>
            </w:r>
          </w:p>
        </w:tc>
        <w:tc>
          <w:tcPr>
            <w:tcW w:w="1701" w:type="dxa"/>
          </w:tcPr>
          <w:p w14:paraId="55D6D9A3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481857D" w14:textId="0CF95FA4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0EF7" w:rsidRPr="004E1E27" w14:paraId="0FE7C294" w14:textId="57EAEB45" w:rsidTr="00060EF7">
        <w:tc>
          <w:tcPr>
            <w:tcW w:w="566" w:type="dxa"/>
            <w:shd w:val="clear" w:color="auto" w:fill="auto"/>
          </w:tcPr>
          <w:p w14:paraId="0BD9786C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670" w:type="dxa"/>
            <w:shd w:val="clear" w:color="auto" w:fill="auto"/>
          </w:tcPr>
          <w:p w14:paraId="2318F7D1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1701" w:type="dxa"/>
          </w:tcPr>
          <w:p w14:paraId="6E4D911F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A508E41" w14:textId="2E6831DC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38A3991" w14:textId="2F6E4BCD" w:rsidTr="00060EF7">
        <w:tc>
          <w:tcPr>
            <w:tcW w:w="566" w:type="dxa"/>
            <w:shd w:val="clear" w:color="auto" w:fill="auto"/>
          </w:tcPr>
          <w:p w14:paraId="49205D57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670" w:type="dxa"/>
            <w:shd w:val="clear" w:color="auto" w:fill="auto"/>
          </w:tcPr>
          <w:p w14:paraId="7C8E8B7D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г’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Г, г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1B69E2E2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55EB870" w14:textId="30C5480D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C2192E6" w14:textId="0DD666AD" w:rsidTr="00060EF7">
        <w:tc>
          <w:tcPr>
            <w:tcW w:w="566" w:type="dxa"/>
            <w:shd w:val="clear" w:color="auto" w:fill="auto"/>
          </w:tcPr>
          <w:p w14:paraId="68CF2C97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670" w:type="dxa"/>
            <w:shd w:val="clear" w:color="auto" w:fill="auto"/>
          </w:tcPr>
          <w:p w14:paraId="512C0FB8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г’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Г, г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263DCFD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41A43BE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52DA0FC" w14:textId="4831A881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3ED8F46" w14:textId="7285CED7" w:rsidTr="00060EF7">
        <w:tc>
          <w:tcPr>
            <w:tcW w:w="566" w:type="dxa"/>
            <w:shd w:val="clear" w:color="auto" w:fill="auto"/>
          </w:tcPr>
          <w:p w14:paraId="5F0D7C36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670" w:type="dxa"/>
            <w:shd w:val="clear" w:color="auto" w:fill="auto"/>
          </w:tcPr>
          <w:p w14:paraId="29A1EC28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Мягкий согласный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ч’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Ч, ч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0F45D2D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25D1282" w14:textId="6EA5928F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CA3742B" w14:textId="179BB735" w:rsidTr="00060EF7">
        <w:tc>
          <w:tcPr>
            <w:tcW w:w="566" w:type="dxa"/>
            <w:shd w:val="clear" w:color="auto" w:fill="auto"/>
          </w:tcPr>
          <w:p w14:paraId="0B9E5AFB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670" w:type="dxa"/>
            <w:shd w:val="clear" w:color="auto" w:fill="auto"/>
          </w:tcPr>
          <w:p w14:paraId="23C30BAB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Мягкий согласный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ч’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Ч, ч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792A5B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BD025A6" w14:textId="19A7707A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390211DD" w14:textId="0B413064" w:rsidTr="00060EF7">
        <w:tc>
          <w:tcPr>
            <w:tcW w:w="566" w:type="dxa"/>
            <w:shd w:val="clear" w:color="auto" w:fill="auto"/>
          </w:tcPr>
          <w:p w14:paraId="75AC4F50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670" w:type="dxa"/>
            <w:shd w:val="clear" w:color="auto" w:fill="auto"/>
          </w:tcPr>
          <w:p w14:paraId="338CBB81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701" w:type="dxa"/>
          </w:tcPr>
          <w:p w14:paraId="15BF8AE8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EEA330F" w14:textId="5FECAD41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E3D0E59" w14:textId="59B5B245" w:rsidTr="00060EF7">
        <w:tc>
          <w:tcPr>
            <w:tcW w:w="566" w:type="dxa"/>
            <w:shd w:val="clear" w:color="auto" w:fill="auto"/>
          </w:tcPr>
          <w:p w14:paraId="1F742880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670" w:type="dxa"/>
            <w:shd w:val="clear" w:color="auto" w:fill="auto"/>
          </w:tcPr>
          <w:p w14:paraId="7CAEF013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701" w:type="dxa"/>
          </w:tcPr>
          <w:p w14:paraId="78CD7F5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A84E985" w14:textId="70409628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C7E59F8" w14:textId="47FF4EBC" w:rsidTr="00060EF7">
        <w:tc>
          <w:tcPr>
            <w:tcW w:w="566" w:type="dxa"/>
            <w:shd w:val="clear" w:color="auto" w:fill="auto"/>
          </w:tcPr>
          <w:p w14:paraId="675C5980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670" w:type="dxa"/>
            <w:shd w:val="clear" w:color="auto" w:fill="auto"/>
          </w:tcPr>
          <w:p w14:paraId="76E0D935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Ш, ш. </w:t>
            </w:r>
          </w:p>
          <w:p w14:paraId="2AF9CEC6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342C8279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87C5DB6" w14:textId="7E9BA59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150B50A2" w14:textId="4623D9AC" w:rsidTr="00060EF7">
        <w:tc>
          <w:tcPr>
            <w:tcW w:w="566" w:type="dxa"/>
            <w:shd w:val="clear" w:color="auto" w:fill="auto"/>
          </w:tcPr>
          <w:p w14:paraId="264E6958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5670" w:type="dxa"/>
            <w:shd w:val="clear" w:color="auto" w:fill="auto"/>
          </w:tcPr>
          <w:p w14:paraId="1C8E6995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Ш, ш. </w:t>
            </w:r>
          </w:p>
          <w:p w14:paraId="1E754CAD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5FA62443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8626B0E" w14:textId="2A963619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3E9F075" w14:textId="22B1F48B" w:rsidTr="00060EF7">
        <w:tc>
          <w:tcPr>
            <w:tcW w:w="566" w:type="dxa"/>
            <w:shd w:val="clear" w:color="auto" w:fill="auto"/>
          </w:tcPr>
          <w:p w14:paraId="6E210AC6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670" w:type="dxa"/>
            <w:shd w:val="clear" w:color="auto" w:fill="auto"/>
          </w:tcPr>
          <w:p w14:paraId="20B8282C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Ж, ж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7978E964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FFF4706" w14:textId="03CA0D9D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533FFD5" w14:textId="1F547272" w:rsidTr="00060EF7">
        <w:tc>
          <w:tcPr>
            <w:tcW w:w="566" w:type="dxa"/>
            <w:shd w:val="clear" w:color="auto" w:fill="auto"/>
          </w:tcPr>
          <w:p w14:paraId="50BA957D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670" w:type="dxa"/>
            <w:shd w:val="clear" w:color="auto" w:fill="auto"/>
          </w:tcPr>
          <w:p w14:paraId="7591CB5F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Ж, ж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Сопоставление звуков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82E9E91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5B73AE9" w14:textId="2E9EABB9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15D8BFB2" w14:textId="615BB8A9" w:rsidTr="00060EF7">
        <w:tc>
          <w:tcPr>
            <w:tcW w:w="566" w:type="dxa"/>
            <w:shd w:val="clear" w:color="auto" w:fill="auto"/>
          </w:tcPr>
          <w:p w14:paraId="66EA8630" w14:textId="77777777" w:rsidR="00060EF7" w:rsidRPr="004E1E27" w:rsidRDefault="00060EF7" w:rsidP="00C07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670" w:type="dxa"/>
            <w:shd w:val="clear" w:color="auto" w:fill="auto"/>
          </w:tcPr>
          <w:p w14:paraId="5AA20CF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1701" w:type="dxa"/>
          </w:tcPr>
          <w:p w14:paraId="5F61A8B9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6C81831" w14:textId="4F85E9A8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8E6F38B" w14:textId="1554DFC1" w:rsidTr="00060EF7">
        <w:tc>
          <w:tcPr>
            <w:tcW w:w="566" w:type="dxa"/>
            <w:shd w:val="clear" w:color="auto" w:fill="auto"/>
          </w:tcPr>
          <w:p w14:paraId="373EC038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670" w:type="dxa"/>
            <w:shd w:val="clear" w:color="auto" w:fill="auto"/>
          </w:tcPr>
          <w:p w14:paraId="0B4F3668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1701" w:type="dxa"/>
          </w:tcPr>
          <w:p w14:paraId="543BC28E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4189B51" w14:textId="4092A11E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10B975E1" w14:textId="6F0B7912" w:rsidTr="00060EF7">
        <w:tc>
          <w:tcPr>
            <w:tcW w:w="566" w:type="dxa"/>
            <w:shd w:val="clear" w:color="auto" w:fill="auto"/>
          </w:tcPr>
          <w:p w14:paraId="4F1A0B70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670" w:type="dxa"/>
            <w:shd w:val="clear" w:color="auto" w:fill="auto"/>
          </w:tcPr>
          <w:p w14:paraId="67AA70E2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701" w:type="dxa"/>
          </w:tcPr>
          <w:p w14:paraId="08350343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630911D" w14:textId="13A3A671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0009C16" w14:textId="303BDCD4" w:rsidTr="00060EF7">
        <w:tc>
          <w:tcPr>
            <w:tcW w:w="566" w:type="dxa"/>
            <w:shd w:val="clear" w:color="auto" w:fill="auto"/>
          </w:tcPr>
          <w:p w14:paraId="35EC022B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670" w:type="dxa"/>
            <w:shd w:val="clear" w:color="auto" w:fill="auto"/>
          </w:tcPr>
          <w:p w14:paraId="6015D105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701" w:type="dxa"/>
          </w:tcPr>
          <w:p w14:paraId="25757A8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3937BF3" w14:textId="74CADC61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7A35155" w14:textId="4C06BEF7" w:rsidTr="00060EF7">
        <w:tc>
          <w:tcPr>
            <w:tcW w:w="566" w:type="dxa"/>
            <w:shd w:val="clear" w:color="auto" w:fill="auto"/>
          </w:tcPr>
          <w:p w14:paraId="7270C7B7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670" w:type="dxa"/>
            <w:shd w:val="clear" w:color="auto" w:fill="auto"/>
          </w:tcPr>
          <w:p w14:paraId="0B1CB6F3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701" w:type="dxa"/>
          </w:tcPr>
          <w:p w14:paraId="15C83009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9D8F195" w14:textId="26EAB901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F37E868" w14:textId="52B8B187" w:rsidTr="00060EF7">
        <w:tc>
          <w:tcPr>
            <w:tcW w:w="566" w:type="dxa"/>
            <w:shd w:val="clear" w:color="auto" w:fill="auto"/>
          </w:tcPr>
          <w:p w14:paraId="7F740789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670" w:type="dxa"/>
            <w:shd w:val="clear" w:color="auto" w:fill="auto"/>
          </w:tcPr>
          <w:p w14:paraId="64F968D7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701" w:type="dxa"/>
          </w:tcPr>
          <w:p w14:paraId="3C1F2C3F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27F5E10" w14:textId="3BE7867D" w:rsidR="00060EF7" w:rsidRPr="004E1E27" w:rsidRDefault="00060EF7" w:rsidP="00461009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C1FF97C" w14:textId="3B48535F" w:rsidTr="00060EF7">
        <w:tc>
          <w:tcPr>
            <w:tcW w:w="566" w:type="dxa"/>
            <w:shd w:val="clear" w:color="auto" w:fill="auto"/>
          </w:tcPr>
          <w:p w14:paraId="2EDBB1A1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670" w:type="dxa"/>
            <w:shd w:val="clear" w:color="auto" w:fill="auto"/>
          </w:tcPr>
          <w:p w14:paraId="7B880475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701" w:type="dxa"/>
          </w:tcPr>
          <w:p w14:paraId="4D559DB1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0B328E5" w14:textId="12F147A1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13A449A" w14:textId="5434BAAC" w:rsidTr="00060EF7">
        <w:tc>
          <w:tcPr>
            <w:tcW w:w="566" w:type="dxa"/>
            <w:shd w:val="clear" w:color="auto" w:fill="auto"/>
          </w:tcPr>
          <w:p w14:paraId="61B2E2FC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670" w:type="dxa"/>
            <w:shd w:val="clear" w:color="auto" w:fill="auto"/>
          </w:tcPr>
          <w:p w14:paraId="67981A6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701" w:type="dxa"/>
          </w:tcPr>
          <w:p w14:paraId="5F06AFA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5EA3E64" w14:textId="688F5D99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9B3D0F3" w14:textId="06683702" w:rsidTr="00060EF7">
        <w:tc>
          <w:tcPr>
            <w:tcW w:w="566" w:type="dxa"/>
            <w:shd w:val="clear" w:color="auto" w:fill="auto"/>
          </w:tcPr>
          <w:p w14:paraId="43669798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670" w:type="dxa"/>
            <w:shd w:val="clear" w:color="auto" w:fill="auto"/>
          </w:tcPr>
          <w:p w14:paraId="1369B790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701" w:type="dxa"/>
          </w:tcPr>
          <w:p w14:paraId="47E22A14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712EF70" w14:textId="1E8DFAFB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2749C5A" w14:textId="5C787FDD" w:rsidTr="00060EF7">
        <w:tc>
          <w:tcPr>
            <w:tcW w:w="566" w:type="dxa"/>
            <w:shd w:val="clear" w:color="auto" w:fill="auto"/>
          </w:tcPr>
          <w:p w14:paraId="6263D89C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670" w:type="dxa"/>
            <w:shd w:val="clear" w:color="auto" w:fill="auto"/>
          </w:tcPr>
          <w:p w14:paraId="7AB30FDD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1701" w:type="dxa"/>
          </w:tcPr>
          <w:p w14:paraId="084A7BBF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5CE3BDF" w14:textId="4A751243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F425D41" w14:textId="23DB93C9" w:rsidTr="00060EF7">
        <w:tc>
          <w:tcPr>
            <w:tcW w:w="566" w:type="dxa"/>
            <w:shd w:val="clear" w:color="auto" w:fill="auto"/>
          </w:tcPr>
          <w:p w14:paraId="0E9F075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670" w:type="dxa"/>
            <w:shd w:val="clear" w:color="auto" w:fill="auto"/>
          </w:tcPr>
          <w:p w14:paraId="585E2871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Твёрдый согласный звук </w:t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</w:t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1701" w:type="dxa"/>
          </w:tcPr>
          <w:p w14:paraId="5DB7E333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9C13B38" w14:textId="2C79F4FA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60EF7" w:rsidRPr="004E1E27" w14:paraId="182EE4BA" w14:textId="4509ABD6" w:rsidTr="00060EF7">
        <w:tc>
          <w:tcPr>
            <w:tcW w:w="566" w:type="dxa"/>
            <w:shd w:val="clear" w:color="auto" w:fill="auto"/>
          </w:tcPr>
          <w:p w14:paraId="2000572A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670" w:type="dxa"/>
            <w:shd w:val="clear" w:color="auto" w:fill="auto"/>
          </w:tcPr>
          <w:p w14:paraId="0DC6A183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Э, э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3E50A0B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1F11F814" w14:textId="72940732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A242076" w14:textId="0F66C7BF" w:rsidTr="00060EF7">
        <w:trPr>
          <w:trHeight w:val="440"/>
        </w:trPr>
        <w:tc>
          <w:tcPr>
            <w:tcW w:w="566" w:type="dxa"/>
            <w:shd w:val="clear" w:color="auto" w:fill="auto"/>
          </w:tcPr>
          <w:p w14:paraId="5A0967A5" w14:textId="77777777" w:rsidR="00060EF7" w:rsidRPr="004E1E27" w:rsidRDefault="00060EF7" w:rsidP="00427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670" w:type="dxa"/>
            <w:shd w:val="clear" w:color="auto" w:fill="auto"/>
          </w:tcPr>
          <w:p w14:paraId="0871A06D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Э, э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02F06B1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509B1DE" w14:textId="74BF0BA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DFFBCD9" w14:textId="0FF9766E" w:rsidTr="00060EF7">
        <w:trPr>
          <w:trHeight w:val="20"/>
        </w:trPr>
        <w:tc>
          <w:tcPr>
            <w:tcW w:w="566" w:type="dxa"/>
            <w:shd w:val="clear" w:color="auto" w:fill="auto"/>
          </w:tcPr>
          <w:p w14:paraId="26FDFE73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62-64.</w:t>
            </w:r>
          </w:p>
        </w:tc>
        <w:tc>
          <w:tcPr>
            <w:tcW w:w="5670" w:type="dxa"/>
            <w:shd w:val="clear" w:color="auto" w:fill="auto"/>
          </w:tcPr>
          <w:p w14:paraId="0C59D9A8" w14:textId="77777777" w:rsidR="00060EF7" w:rsidRPr="004E1E27" w:rsidRDefault="00060EF7" w:rsidP="00461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701" w:type="dxa"/>
          </w:tcPr>
          <w:p w14:paraId="0B831881" w14:textId="77777777" w:rsidR="00060EF7" w:rsidRPr="004E1E27" w:rsidRDefault="00060EF7" w:rsidP="00461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0411946" w14:textId="0720AC6A" w:rsidR="00060EF7" w:rsidRPr="004E1E27" w:rsidRDefault="00060EF7" w:rsidP="00461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FCC13A" w14:textId="77777777" w:rsidR="00444635" w:rsidRPr="004E1E27" w:rsidRDefault="00444635" w:rsidP="004610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701"/>
        <w:gridCol w:w="1701"/>
      </w:tblGrid>
      <w:tr w:rsidR="00060EF7" w:rsidRPr="004E1E27" w14:paraId="2FC0F114" w14:textId="1622B0FC" w:rsidTr="00064115">
        <w:tc>
          <w:tcPr>
            <w:tcW w:w="709" w:type="dxa"/>
            <w:shd w:val="clear" w:color="auto" w:fill="auto"/>
          </w:tcPr>
          <w:p w14:paraId="298D933B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528" w:type="dxa"/>
            <w:shd w:val="clear" w:color="auto" w:fill="auto"/>
          </w:tcPr>
          <w:p w14:paraId="7AF13DFD" w14:textId="53BDF1B9" w:rsidR="00060EF7" w:rsidRPr="004E1E27" w:rsidRDefault="00060EF7" w:rsidP="00060EF7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Мягкий глухой согласный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щ’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E41331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Щ, щ.</w:t>
            </w:r>
          </w:p>
        </w:tc>
        <w:tc>
          <w:tcPr>
            <w:tcW w:w="1701" w:type="dxa"/>
          </w:tcPr>
          <w:p w14:paraId="34AADC35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EC5E55" w14:textId="0FD9E174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1C6363B" w14:textId="45EBB1DA" w:rsidTr="00064115">
        <w:tc>
          <w:tcPr>
            <w:tcW w:w="709" w:type="dxa"/>
            <w:shd w:val="clear" w:color="auto" w:fill="auto"/>
          </w:tcPr>
          <w:p w14:paraId="17ED6189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528" w:type="dxa"/>
            <w:shd w:val="clear" w:color="auto" w:fill="auto"/>
          </w:tcPr>
          <w:p w14:paraId="51F96BBE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Мягкий глухой согласный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щ’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8A735C2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Щ, щ.</w:t>
            </w:r>
          </w:p>
        </w:tc>
        <w:tc>
          <w:tcPr>
            <w:tcW w:w="1701" w:type="dxa"/>
          </w:tcPr>
          <w:p w14:paraId="2A8982EF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12E344" w14:textId="19CEB885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3FECF10" w14:textId="35A59733" w:rsidTr="00064115">
        <w:tc>
          <w:tcPr>
            <w:tcW w:w="709" w:type="dxa"/>
            <w:shd w:val="clear" w:color="auto" w:fill="auto"/>
          </w:tcPr>
          <w:p w14:paraId="5C1B5EB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528" w:type="dxa"/>
            <w:shd w:val="clear" w:color="auto" w:fill="auto"/>
          </w:tcPr>
          <w:p w14:paraId="10B28E2F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Мягкий глухой согласный звук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щ’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D056BA1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Щ, щ.</w:t>
            </w:r>
          </w:p>
        </w:tc>
        <w:tc>
          <w:tcPr>
            <w:tcW w:w="1701" w:type="dxa"/>
          </w:tcPr>
          <w:p w14:paraId="1DB382ED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A63DCB" w14:textId="7870E2A3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54146B9" w14:textId="009D6C6B" w:rsidTr="00064115">
        <w:tc>
          <w:tcPr>
            <w:tcW w:w="709" w:type="dxa"/>
            <w:shd w:val="clear" w:color="auto" w:fill="auto"/>
          </w:tcPr>
          <w:p w14:paraId="215A6EE8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528" w:type="dxa"/>
            <w:shd w:val="clear" w:color="auto" w:fill="auto"/>
          </w:tcPr>
          <w:p w14:paraId="10562E77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ф’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Ф, ф.</w:t>
            </w:r>
          </w:p>
        </w:tc>
        <w:tc>
          <w:tcPr>
            <w:tcW w:w="1701" w:type="dxa"/>
          </w:tcPr>
          <w:p w14:paraId="7A1AED50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54E5EA" w14:textId="0AB26D62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92D57F3" w14:textId="7E051FD1" w:rsidTr="00064115">
        <w:tc>
          <w:tcPr>
            <w:tcW w:w="709" w:type="dxa"/>
            <w:shd w:val="clear" w:color="auto" w:fill="auto"/>
          </w:tcPr>
          <w:p w14:paraId="44430997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528" w:type="dxa"/>
            <w:shd w:val="clear" w:color="auto" w:fill="auto"/>
          </w:tcPr>
          <w:p w14:paraId="058562D6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ф’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4E1E27">
              <w:rPr>
                <w:rFonts w:ascii="Times New Roman" w:hAnsi="Times New Roman" w:cs="Times New Roman"/>
                <w:i/>
                <w:sz w:val="28"/>
                <w:szCs w:val="28"/>
              </w:rPr>
              <w:t>Ф, ф.</w:t>
            </w:r>
          </w:p>
        </w:tc>
        <w:tc>
          <w:tcPr>
            <w:tcW w:w="1701" w:type="dxa"/>
          </w:tcPr>
          <w:p w14:paraId="3BDBC031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A28A27" w14:textId="760F1669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FBCF89F" w14:textId="679AC7B7" w:rsidTr="00064115">
        <w:tc>
          <w:tcPr>
            <w:tcW w:w="709" w:type="dxa"/>
            <w:shd w:val="clear" w:color="auto" w:fill="auto"/>
          </w:tcPr>
          <w:p w14:paraId="0B93E590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528" w:type="dxa"/>
            <w:shd w:val="clear" w:color="auto" w:fill="auto"/>
          </w:tcPr>
          <w:p w14:paraId="31B17407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Мягкий и твёрдый разделительные знаки.</w:t>
            </w:r>
          </w:p>
        </w:tc>
        <w:tc>
          <w:tcPr>
            <w:tcW w:w="1701" w:type="dxa"/>
          </w:tcPr>
          <w:p w14:paraId="6CCBB518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ECB79C" w14:textId="7868EFFD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1763E24" w14:textId="0F4CA661" w:rsidTr="00064115">
        <w:tc>
          <w:tcPr>
            <w:tcW w:w="709" w:type="dxa"/>
            <w:shd w:val="clear" w:color="auto" w:fill="auto"/>
          </w:tcPr>
          <w:p w14:paraId="0F9AE1ED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528" w:type="dxa"/>
            <w:shd w:val="clear" w:color="auto" w:fill="auto"/>
          </w:tcPr>
          <w:p w14:paraId="1E1D9F55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Мягкий и твёрдый разделительные знаки.</w:t>
            </w:r>
          </w:p>
        </w:tc>
        <w:tc>
          <w:tcPr>
            <w:tcW w:w="1701" w:type="dxa"/>
          </w:tcPr>
          <w:p w14:paraId="3E9F2F6B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978E64" w14:textId="5DEF410B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863D1E9" w14:textId="733E39D0" w:rsidTr="00064115">
        <w:tc>
          <w:tcPr>
            <w:tcW w:w="709" w:type="dxa"/>
            <w:shd w:val="clear" w:color="auto" w:fill="auto"/>
          </w:tcPr>
          <w:p w14:paraId="603AE91B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528" w:type="dxa"/>
            <w:shd w:val="clear" w:color="auto" w:fill="auto"/>
          </w:tcPr>
          <w:p w14:paraId="588F3151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Русский алфавит.</w:t>
            </w:r>
          </w:p>
        </w:tc>
        <w:tc>
          <w:tcPr>
            <w:tcW w:w="1701" w:type="dxa"/>
          </w:tcPr>
          <w:p w14:paraId="7EECC3C7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3CD633" w14:textId="7BEAEF56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54CC11D" w14:textId="79F24342" w:rsidTr="003430FC">
        <w:tc>
          <w:tcPr>
            <w:tcW w:w="9639" w:type="dxa"/>
            <w:gridSpan w:val="4"/>
            <w:shd w:val="clear" w:color="auto" w:fill="auto"/>
          </w:tcPr>
          <w:p w14:paraId="5E0B27EC" w14:textId="6BFCFCD4" w:rsidR="00060EF7" w:rsidRPr="004E1E27" w:rsidRDefault="00060EF7" w:rsidP="00060EF7">
            <w:pPr>
              <w:tabs>
                <w:tab w:val="center" w:pos="4677"/>
                <w:tab w:val="right" w:pos="9355"/>
              </w:tabs>
              <w:spacing w:after="0"/>
              <w:ind w:right="385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(18 часов)</w:t>
            </w:r>
          </w:p>
        </w:tc>
      </w:tr>
      <w:tr w:rsidR="00060EF7" w:rsidRPr="004E1E27" w14:paraId="4A6A7E82" w14:textId="6D0766C4" w:rsidTr="00064115">
        <w:tc>
          <w:tcPr>
            <w:tcW w:w="709" w:type="dxa"/>
            <w:shd w:val="clear" w:color="auto" w:fill="auto"/>
          </w:tcPr>
          <w:p w14:paraId="2C9943B0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528" w:type="dxa"/>
            <w:shd w:val="clear" w:color="auto" w:fill="auto"/>
          </w:tcPr>
          <w:p w14:paraId="6F85384E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читать.</w:t>
            </w:r>
          </w:p>
          <w:p w14:paraId="64CDE8D7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Е. Чарушин «Как мальчик Женя научился 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говорить букву "р"». Герои произведения. Чтение по ролям.</w:t>
            </w:r>
          </w:p>
        </w:tc>
        <w:tc>
          <w:tcPr>
            <w:tcW w:w="1701" w:type="dxa"/>
          </w:tcPr>
          <w:p w14:paraId="41A5998B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FE6BD5" w14:textId="30A4E9AF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190E647" w14:textId="6E7BA351" w:rsidTr="00064115">
        <w:tc>
          <w:tcPr>
            <w:tcW w:w="709" w:type="dxa"/>
            <w:shd w:val="clear" w:color="auto" w:fill="auto"/>
          </w:tcPr>
          <w:p w14:paraId="72842B79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528" w:type="dxa"/>
            <w:shd w:val="clear" w:color="auto" w:fill="auto"/>
          </w:tcPr>
          <w:p w14:paraId="2474F05B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Одна у человека мать – одна и родина. </w:t>
            </w:r>
          </w:p>
          <w:p w14:paraId="35358736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К. Ушинский «Наше Отечество».</w:t>
            </w:r>
          </w:p>
        </w:tc>
        <w:tc>
          <w:tcPr>
            <w:tcW w:w="1701" w:type="dxa"/>
          </w:tcPr>
          <w:p w14:paraId="69DC2F25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54B92" w14:textId="090041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346C77FF" w14:textId="4FA0DE4E" w:rsidTr="00064115">
        <w:tc>
          <w:tcPr>
            <w:tcW w:w="709" w:type="dxa"/>
            <w:shd w:val="clear" w:color="auto" w:fill="auto"/>
          </w:tcPr>
          <w:p w14:paraId="0EDF0C76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528" w:type="dxa"/>
            <w:shd w:val="clear" w:color="auto" w:fill="auto"/>
          </w:tcPr>
          <w:p w14:paraId="436FD5DE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История славянской азбуки. В. Крупин «Первоучители словенские».</w:t>
            </w:r>
          </w:p>
        </w:tc>
        <w:tc>
          <w:tcPr>
            <w:tcW w:w="1701" w:type="dxa"/>
          </w:tcPr>
          <w:p w14:paraId="6D37E735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7D2E00" w14:textId="3F099222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37F8DD9" w14:textId="025AA3C6" w:rsidTr="00064115">
        <w:tc>
          <w:tcPr>
            <w:tcW w:w="709" w:type="dxa"/>
            <w:shd w:val="clear" w:color="auto" w:fill="auto"/>
          </w:tcPr>
          <w:p w14:paraId="40443D04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528" w:type="dxa"/>
            <w:shd w:val="clear" w:color="auto" w:fill="auto"/>
          </w:tcPr>
          <w:p w14:paraId="461D0CC4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В. Крупин «Первый букварь». </w:t>
            </w:r>
          </w:p>
        </w:tc>
        <w:tc>
          <w:tcPr>
            <w:tcW w:w="1701" w:type="dxa"/>
          </w:tcPr>
          <w:p w14:paraId="6C84EB1C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499A60" w14:textId="14ADD9B0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303A641" w14:textId="24B43E9A" w:rsidTr="00064115">
        <w:tc>
          <w:tcPr>
            <w:tcW w:w="709" w:type="dxa"/>
            <w:shd w:val="clear" w:color="auto" w:fill="auto"/>
          </w:tcPr>
          <w:p w14:paraId="2F71A516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528" w:type="dxa"/>
            <w:shd w:val="clear" w:color="auto" w:fill="auto"/>
          </w:tcPr>
          <w:p w14:paraId="138EA95A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А.С. Пушкин «Сказки». Выставка книг.</w:t>
            </w:r>
          </w:p>
        </w:tc>
        <w:tc>
          <w:tcPr>
            <w:tcW w:w="1701" w:type="dxa"/>
          </w:tcPr>
          <w:p w14:paraId="24C22E51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D26FBD" w14:textId="423C7786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A059BC1" w14:textId="71157EAC" w:rsidTr="00064115">
        <w:tc>
          <w:tcPr>
            <w:tcW w:w="709" w:type="dxa"/>
            <w:shd w:val="clear" w:color="auto" w:fill="auto"/>
          </w:tcPr>
          <w:p w14:paraId="1E0DED2C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528" w:type="dxa"/>
            <w:shd w:val="clear" w:color="auto" w:fill="auto"/>
          </w:tcPr>
          <w:p w14:paraId="0504F3B2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Л.Н. Толстой «Рассказы для детей». Нравственный смысл поступка.</w:t>
            </w:r>
          </w:p>
        </w:tc>
        <w:tc>
          <w:tcPr>
            <w:tcW w:w="1701" w:type="dxa"/>
          </w:tcPr>
          <w:p w14:paraId="2FC3D04E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A98498" w14:textId="48779CB6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1C315F01" w14:textId="62509BA6" w:rsidTr="00064115">
        <w:tc>
          <w:tcPr>
            <w:tcW w:w="709" w:type="dxa"/>
            <w:shd w:val="clear" w:color="auto" w:fill="auto"/>
          </w:tcPr>
          <w:p w14:paraId="3434F569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528" w:type="dxa"/>
            <w:shd w:val="clear" w:color="auto" w:fill="auto"/>
          </w:tcPr>
          <w:p w14:paraId="103A007C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1701" w:type="dxa"/>
          </w:tcPr>
          <w:p w14:paraId="54E28EE5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7026BD" w14:textId="061B002E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0FAD0CC" w14:textId="6E8B0F07" w:rsidTr="00064115">
        <w:tc>
          <w:tcPr>
            <w:tcW w:w="709" w:type="dxa"/>
            <w:shd w:val="clear" w:color="auto" w:fill="auto"/>
          </w:tcPr>
          <w:p w14:paraId="2D16678E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528" w:type="dxa"/>
            <w:shd w:val="clear" w:color="auto" w:fill="auto"/>
          </w:tcPr>
          <w:p w14:paraId="4FAC530C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К.И. Чуковский «Телефон». Инсценирование стихотворения. Выставка книг К. Чуковского для детей.</w:t>
            </w:r>
          </w:p>
        </w:tc>
        <w:tc>
          <w:tcPr>
            <w:tcW w:w="1701" w:type="dxa"/>
          </w:tcPr>
          <w:p w14:paraId="57CE301E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CC6EBC" w14:textId="1290CB26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3BADBC0C" w14:textId="28C1116B" w:rsidTr="00064115">
        <w:tc>
          <w:tcPr>
            <w:tcW w:w="709" w:type="dxa"/>
            <w:shd w:val="clear" w:color="auto" w:fill="auto"/>
          </w:tcPr>
          <w:p w14:paraId="5128E8FE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528" w:type="dxa"/>
            <w:shd w:val="clear" w:color="auto" w:fill="auto"/>
          </w:tcPr>
          <w:p w14:paraId="0EBB1F55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К.И. Чуковский. «Путаница», «Небылица». </w:t>
            </w:r>
          </w:p>
        </w:tc>
        <w:tc>
          <w:tcPr>
            <w:tcW w:w="1701" w:type="dxa"/>
          </w:tcPr>
          <w:p w14:paraId="00A58C22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C5F7A9" w14:textId="1C18DB66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E0EEFCB" w14:textId="72BAD44D" w:rsidTr="00064115">
        <w:tc>
          <w:tcPr>
            <w:tcW w:w="709" w:type="dxa"/>
            <w:shd w:val="clear" w:color="auto" w:fill="auto"/>
          </w:tcPr>
          <w:p w14:paraId="1313ECBB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528" w:type="dxa"/>
            <w:shd w:val="clear" w:color="auto" w:fill="auto"/>
          </w:tcPr>
          <w:p w14:paraId="4B462BE6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В.В. Бианки «Первая охота». </w:t>
            </w:r>
          </w:p>
        </w:tc>
        <w:tc>
          <w:tcPr>
            <w:tcW w:w="1701" w:type="dxa"/>
          </w:tcPr>
          <w:p w14:paraId="447DD1C8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6F79E0" w14:textId="69FDB10B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F5B5912" w14:textId="43A32911" w:rsidTr="00064115">
        <w:tc>
          <w:tcPr>
            <w:tcW w:w="709" w:type="dxa"/>
            <w:shd w:val="clear" w:color="auto" w:fill="auto"/>
          </w:tcPr>
          <w:p w14:paraId="7E12256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528" w:type="dxa"/>
            <w:shd w:val="clear" w:color="auto" w:fill="auto"/>
          </w:tcPr>
          <w:p w14:paraId="1D235407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С.Я. Маршак «Угомон», «Дважды два». </w:t>
            </w:r>
          </w:p>
        </w:tc>
        <w:tc>
          <w:tcPr>
            <w:tcW w:w="1701" w:type="dxa"/>
          </w:tcPr>
          <w:p w14:paraId="6E5D77E4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6B4ED6" w14:textId="29E5C258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227AA5B" w14:textId="60BC4387" w:rsidTr="00064115">
        <w:tc>
          <w:tcPr>
            <w:tcW w:w="709" w:type="dxa"/>
            <w:shd w:val="clear" w:color="auto" w:fill="auto"/>
          </w:tcPr>
          <w:p w14:paraId="1E750126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528" w:type="dxa"/>
            <w:shd w:val="clear" w:color="auto" w:fill="auto"/>
          </w:tcPr>
          <w:p w14:paraId="3AFF608C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М.М. Пришвин «Предмайское утро». </w:t>
            </w:r>
          </w:p>
        </w:tc>
        <w:tc>
          <w:tcPr>
            <w:tcW w:w="1701" w:type="dxa"/>
          </w:tcPr>
          <w:p w14:paraId="6C4618DC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777F71" w14:textId="12CD6270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1A1A0C8" w14:textId="5060CD05" w:rsidTr="00064115">
        <w:trPr>
          <w:trHeight w:val="70"/>
        </w:trPr>
        <w:tc>
          <w:tcPr>
            <w:tcW w:w="709" w:type="dxa"/>
            <w:shd w:val="clear" w:color="auto" w:fill="auto"/>
          </w:tcPr>
          <w:p w14:paraId="76BF5A8B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528" w:type="dxa"/>
            <w:shd w:val="clear" w:color="auto" w:fill="auto"/>
          </w:tcPr>
          <w:p w14:paraId="22855F31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Стихи и рассказы русских поэтов и писателей: С. Маршак, А. Барто, В. Осеева. </w:t>
            </w:r>
          </w:p>
        </w:tc>
        <w:tc>
          <w:tcPr>
            <w:tcW w:w="1701" w:type="dxa"/>
          </w:tcPr>
          <w:p w14:paraId="7475DA10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A610C9" w14:textId="58349646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D4E3DB2" w14:textId="79DEABEF" w:rsidTr="00064115">
        <w:tc>
          <w:tcPr>
            <w:tcW w:w="709" w:type="dxa"/>
            <w:shd w:val="clear" w:color="auto" w:fill="auto"/>
          </w:tcPr>
          <w:p w14:paraId="60A20B8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528" w:type="dxa"/>
            <w:shd w:val="clear" w:color="auto" w:fill="auto"/>
          </w:tcPr>
          <w:p w14:paraId="0CA5BCF2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стихи Б. 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, В. Берестова. «Песенка-азбука».</w:t>
            </w:r>
          </w:p>
        </w:tc>
        <w:tc>
          <w:tcPr>
            <w:tcW w:w="1701" w:type="dxa"/>
          </w:tcPr>
          <w:p w14:paraId="4DE26A34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76E383" w14:textId="683B8176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1169F4C" w14:textId="620303CF" w:rsidTr="00064115">
        <w:tc>
          <w:tcPr>
            <w:tcW w:w="709" w:type="dxa"/>
            <w:shd w:val="clear" w:color="auto" w:fill="auto"/>
          </w:tcPr>
          <w:p w14:paraId="4DA1AED4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528" w:type="dxa"/>
            <w:shd w:val="clear" w:color="auto" w:fill="auto"/>
          </w:tcPr>
          <w:p w14:paraId="3E1EDD25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стихи Б. 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В. Берестова. «Песенка-азбука». </w:t>
            </w:r>
          </w:p>
        </w:tc>
        <w:tc>
          <w:tcPr>
            <w:tcW w:w="1701" w:type="dxa"/>
          </w:tcPr>
          <w:p w14:paraId="6538DA6D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B619B5" w14:textId="02111AAC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34F4DAE" w14:textId="6D04F1BE" w:rsidTr="00064115">
        <w:trPr>
          <w:trHeight w:val="70"/>
        </w:trPr>
        <w:tc>
          <w:tcPr>
            <w:tcW w:w="709" w:type="dxa"/>
            <w:shd w:val="clear" w:color="auto" w:fill="auto"/>
          </w:tcPr>
          <w:p w14:paraId="1BE9EBB2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528" w:type="dxa"/>
            <w:shd w:val="clear" w:color="auto" w:fill="auto"/>
          </w:tcPr>
          <w:p w14:paraId="45803A74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Проект «Живая Азбука».</w:t>
            </w:r>
          </w:p>
        </w:tc>
        <w:tc>
          <w:tcPr>
            <w:tcW w:w="1701" w:type="dxa"/>
          </w:tcPr>
          <w:p w14:paraId="63E7BB9C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BB00AE" w14:textId="51206C4E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6D27803" w14:textId="2E15FA63" w:rsidTr="00064115">
        <w:tc>
          <w:tcPr>
            <w:tcW w:w="709" w:type="dxa"/>
            <w:shd w:val="clear" w:color="auto" w:fill="auto"/>
          </w:tcPr>
          <w:p w14:paraId="7463E85F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528" w:type="dxa"/>
            <w:shd w:val="clear" w:color="auto" w:fill="auto"/>
          </w:tcPr>
          <w:p w14:paraId="385598C4" w14:textId="77777777" w:rsidR="00060EF7" w:rsidRPr="004E1E27" w:rsidRDefault="00060EF7" w:rsidP="00461009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Проект «Живая Азбука».</w:t>
            </w:r>
          </w:p>
        </w:tc>
        <w:tc>
          <w:tcPr>
            <w:tcW w:w="1701" w:type="dxa"/>
          </w:tcPr>
          <w:p w14:paraId="63E90C9F" w14:textId="77777777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338674" w14:textId="4C153041" w:rsidR="00060EF7" w:rsidRPr="004E1E27" w:rsidRDefault="00060EF7" w:rsidP="00060EF7">
            <w:pPr>
              <w:tabs>
                <w:tab w:val="left" w:pos="1650"/>
              </w:tabs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34EC4312" w14:textId="7FB9C57C" w:rsidTr="00064115">
        <w:tc>
          <w:tcPr>
            <w:tcW w:w="709" w:type="dxa"/>
            <w:shd w:val="clear" w:color="auto" w:fill="auto"/>
          </w:tcPr>
          <w:p w14:paraId="1352D8A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528" w:type="dxa"/>
            <w:shd w:val="clear" w:color="auto" w:fill="auto"/>
          </w:tcPr>
          <w:p w14:paraId="03642BAD" w14:textId="77777777" w:rsidR="00060EF7" w:rsidRPr="004E1E27" w:rsidRDefault="00060EF7" w:rsidP="00461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Наши достижения. </w:t>
            </w:r>
          </w:p>
        </w:tc>
        <w:tc>
          <w:tcPr>
            <w:tcW w:w="1701" w:type="dxa"/>
          </w:tcPr>
          <w:p w14:paraId="5ED29568" w14:textId="77777777" w:rsidR="00060EF7" w:rsidRPr="004E1E27" w:rsidRDefault="00060EF7" w:rsidP="00060EF7">
            <w:pPr>
              <w:spacing w:after="0"/>
              <w:ind w:right="38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DA32D7" w14:textId="7E9615E3" w:rsidR="00060EF7" w:rsidRPr="004E1E27" w:rsidRDefault="00060EF7" w:rsidP="00060EF7">
            <w:pPr>
              <w:spacing w:after="0"/>
              <w:ind w:right="38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9F876EA" w14:textId="11DD2146" w:rsidTr="00064115">
        <w:tc>
          <w:tcPr>
            <w:tcW w:w="709" w:type="dxa"/>
            <w:shd w:val="clear" w:color="auto" w:fill="auto"/>
          </w:tcPr>
          <w:p w14:paraId="66D5DE5B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91-92.</w:t>
            </w:r>
          </w:p>
        </w:tc>
        <w:tc>
          <w:tcPr>
            <w:tcW w:w="5528" w:type="dxa"/>
            <w:shd w:val="clear" w:color="auto" w:fill="auto"/>
          </w:tcPr>
          <w:p w14:paraId="2A93FA5C" w14:textId="77777777" w:rsidR="00060EF7" w:rsidRPr="004E1E27" w:rsidRDefault="00060EF7" w:rsidP="00461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701" w:type="dxa"/>
          </w:tcPr>
          <w:p w14:paraId="4572DC9A" w14:textId="77777777" w:rsidR="00060EF7" w:rsidRPr="004E1E27" w:rsidRDefault="00060EF7" w:rsidP="00060EF7">
            <w:pPr>
              <w:spacing w:after="0"/>
              <w:ind w:right="38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5232A0" w14:textId="4FBA9F02" w:rsidR="00060EF7" w:rsidRPr="004E1E27" w:rsidRDefault="00060EF7" w:rsidP="00060EF7">
            <w:pPr>
              <w:spacing w:after="0"/>
              <w:ind w:right="38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E852F13" w14:textId="4B6D06CE" w:rsidTr="00BF6220">
        <w:tc>
          <w:tcPr>
            <w:tcW w:w="9639" w:type="dxa"/>
            <w:gridSpan w:val="4"/>
            <w:shd w:val="clear" w:color="auto" w:fill="auto"/>
          </w:tcPr>
          <w:p w14:paraId="30AAEF38" w14:textId="215B9114" w:rsidR="00060EF7" w:rsidRPr="004E1E27" w:rsidRDefault="00060EF7" w:rsidP="00060EF7">
            <w:pPr>
              <w:tabs>
                <w:tab w:val="center" w:pos="4677"/>
                <w:tab w:val="right" w:pos="9355"/>
              </w:tabs>
              <w:spacing w:after="0"/>
              <w:ind w:right="385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>Блок «Литературное чтение»</w:t>
            </w:r>
          </w:p>
        </w:tc>
      </w:tr>
      <w:tr w:rsidR="00060EF7" w:rsidRPr="004E1E27" w14:paraId="67F46F2F" w14:textId="28A7FDC7" w:rsidTr="00064115">
        <w:tc>
          <w:tcPr>
            <w:tcW w:w="709" w:type="dxa"/>
            <w:shd w:val="clear" w:color="auto" w:fill="auto"/>
          </w:tcPr>
          <w:p w14:paraId="366BC25F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528" w:type="dxa"/>
            <w:shd w:val="clear" w:color="auto" w:fill="auto"/>
          </w:tcPr>
          <w:p w14:paraId="7DD177F8" w14:textId="77777777" w:rsidR="00060EF7" w:rsidRPr="004E1E27" w:rsidRDefault="00060EF7" w:rsidP="00461009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по литературному чте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нию. </w:t>
            </w:r>
          </w:p>
        </w:tc>
        <w:tc>
          <w:tcPr>
            <w:tcW w:w="1701" w:type="dxa"/>
          </w:tcPr>
          <w:p w14:paraId="270CCA3E" w14:textId="77777777" w:rsidR="00060EF7" w:rsidRPr="004E1E27" w:rsidRDefault="00060EF7" w:rsidP="00060EF7">
            <w:pPr>
              <w:keepNext/>
              <w:keepLines/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BF8B3E" w14:textId="0BD5E05B" w:rsidR="00060EF7" w:rsidRPr="004E1E27" w:rsidRDefault="00060EF7" w:rsidP="00060EF7">
            <w:pPr>
              <w:keepNext/>
              <w:keepLines/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F86AAFC" w14:textId="024D9C19" w:rsidTr="00E2415F">
        <w:tc>
          <w:tcPr>
            <w:tcW w:w="9639" w:type="dxa"/>
            <w:gridSpan w:val="4"/>
            <w:shd w:val="clear" w:color="auto" w:fill="auto"/>
          </w:tcPr>
          <w:p w14:paraId="766A2500" w14:textId="2C625DB8" w:rsidR="00060EF7" w:rsidRPr="004E1E27" w:rsidRDefault="00060EF7" w:rsidP="00060EF7">
            <w:pPr>
              <w:tabs>
                <w:tab w:val="center" w:pos="4677"/>
                <w:tab w:val="right" w:pos="9355"/>
              </w:tabs>
              <w:spacing w:after="0"/>
              <w:ind w:right="385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>Жили-были буквы (7 часов)</w:t>
            </w:r>
          </w:p>
        </w:tc>
      </w:tr>
      <w:tr w:rsidR="00060EF7" w:rsidRPr="004E1E27" w14:paraId="549403F6" w14:textId="611A5A80" w:rsidTr="00064115">
        <w:tc>
          <w:tcPr>
            <w:tcW w:w="709" w:type="dxa"/>
            <w:shd w:val="clear" w:color="auto" w:fill="auto"/>
          </w:tcPr>
          <w:p w14:paraId="7C5A5ABD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528" w:type="dxa"/>
            <w:shd w:val="clear" w:color="auto" w:fill="auto"/>
          </w:tcPr>
          <w:p w14:paraId="1604E363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В. Данько, С. Чёрного, С. Маршака. </w:t>
            </w:r>
          </w:p>
        </w:tc>
        <w:tc>
          <w:tcPr>
            <w:tcW w:w="1701" w:type="dxa"/>
          </w:tcPr>
          <w:p w14:paraId="5C03B597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0EC7D3" w14:textId="4A59399A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F7DAC4B" w14:textId="1114D600" w:rsidTr="00064115">
        <w:tc>
          <w:tcPr>
            <w:tcW w:w="709" w:type="dxa"/>
            <w:shd w:val="clear" w:color="auto" w:fill="auto"/>
          </w:tcPr>
          <w:p w14:paraId="4D68DAA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528" w:type="dxa"/>
            <w:shd w:val="clear" w:color="auto" w:fill="auto"/>
          </w:tcPr>
          <w:p w14:paraId="618F3F56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сказки И. 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, Ф. Кривина.</w:t>
            </w:r>
          </w:p>
        </w:tc>
        <w:tc>
          <w:tcPr>
            <w:tcW w:w="1701" w:type="dxa"/>
          </w:tcPr>
          <w:p w14:paraId="43DE943F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628A80" w14:textId="155A4A3C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ED593FD" w14:textId="4A683BCC" w:rsidTr="00064115">
        <w:tc>
          <w:tcPr>
            <w:tcW w:w="709" w:type="dxa"/>
            <w:shd w:val="clear" w:color="auto" w:fill="auto"/>
          </w:tcPr>
          <w:p w14:paraId="2347A239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96.</w:t>
            </w:r>
          </w:p>
        </w:tc>
        <w:tc>
          <w:tcPr>
            <w:tcW w:w="5528" w:type="dxa"/>
            <w:shd w:val="clear" w:color="auto" w:fill="auto"/>
          </w:tcPr>
          <w:p w14:paraId="0F97D511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Стихотворения Г. Сапгира, М. 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Бородицкой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Гамазковой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Е. Григорьевой. </w:t>
            </w:r>
          </w:p>
        </w:tc>
        <w:tc>
          <w:tcPr>
            <w:tcW w:w="1701" w:type="dxa"/>
          </w:tcPr>
          <w:p w14:paraId="4B1E3D6A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CADF26" w14:textId="4CEA146B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0917AAE" w14:textId="50DF66B5" w:rsidTr="00064115">
        <w:tc>
          <w:tcPr>
            <w:tcW w:w="709" w:type="dxa"/>
            <w:shd w:val="clear" w:color="auto" w:fill="auto"/>
          </w:tcPr>
          <w:p w14:paraId="729B2E31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528" w:type="dxa"/>
            <w:shd w:val="clear" w:color="auto" w:fill="auto"/>
          </w:tcPr>
          <w:p w14:paraId="561FE498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 опорой на знаки препинания.</w:t>
            </w:r>
          </w:p>
        </w:tc>
        <w:tc>
          <w:tcPr>
            <w:tcW w:w="1701" w:type="dxa"/>
          </w:tcPr>
          <w:p w14:paraId="0836A4A6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74068C" w14:textId="6226DE9A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3FAD019E" w14:textId="6F2BE5B3" w:rsidTr="00064115">
        <w:tc>
          <w:tcPr>
            <w:tcW w:w="709" w:type="dxa"/>
            <w:shd w:val="clear" w:color="auto" w:fill="auto"/>
          </w:tcPr>
          <w:p w14:paraId="081C286D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528" w:type="dxa"/>
            <w:shd w:val="clear" w:color="auto" w:fill="auto"/>
          </w:tcPr>
          <w:p w14:paraId="4330BC1A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работа: волшебные превращения. </w:t>
            </w:r>
          </w:p>
        </w:tc>
        <w:tc>
          <w:tcPr>
            <w:tcW w:w="1701" w:type="dxa"/>
          </w:tcPr>
          <w:p w14:paraId="2FA40C17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17F0C1" w14:textId="33571A98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AB85DB2" w14:textId="6B7BBECE" w:rsidTr="00064115">
        <w:tc>
          <w:tcPr>
            <w:tcW w:w="709" w:type="dxa"/>
            <w:shd w:val="clear" w:color="auto" w:fill="auto"/>
          </w:tcPr>
          <w:p w14:paraId="6B23F1DF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528" w:type="dxa"/>
            <w:shd w:val="clear" w:color="auto" w:fill="auto"/>
          </w:tcPr>
          <w:p w14:paraId="551611DE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деятельность. «Создаём город букв», «Буквы – герои сказок». </w:t>
            </w:r>
          </w:p>
        </w:tc>
        <w:tc>
          <w:tcPr>
            <w:tcW w:w="1701" w:type="dxa"/>
          </w:tcPr>
          <w:p w14:paraId="53561ED2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53C281" w14:textId="4370A426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7F5A96A" w14:textId="79597500" w:rsidTr="00064115">
        <w:tc>
          <w:tcPr>
            <w:tcW w:w="709" w:type="dxa"/>
            <w:shd w:val="clear" w:color="auto" w:fill="auto"/>
          </w:tcPr>
          <w:p w14:paraId="1DEF4CA9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528" w:type="dxa"/>
            <w:shd w:val="clear" w:color="auto" w:fill="auto"/>
          </w:tcPr>
          <w:p w14:paraId="7C377E4F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Конкурс чтецов. Оценка планируемых достижений.</w:t>
            </w:r>
          </w:p>
        </w:tc>
        <w:tc>
          <w:tcPr>
            <w:tcW w:w="1701" w:type="dxa"/>
          </w:tcPr>
          <w:p w14:paraId="71E4A9A0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EA6C4B" w14:textId="29E9300A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FF3443A" w14:textId="77497DA4" w:rsidTr="00D02CBA">
        <w:tc>
          <w:tcPr>
            <w:tcW w:w="9639" w:type="dxa"/>
            <w:gridSpan w:val="4"/>
            <w:shd w:val="clear" w:color="auto" w:fill="auto"/>
          </w:tcPr>
          <w:p w14:paraId="5965FB48" w14:textId="0F2AA86C" w:rsidR="00060EF7" w:rsidRPr="004E1E27" w:rsidRDefault="00060EF7" w:rsidP="00060EF7">
            <w:pPr>
              <w:tabs>
                <w:tab w:val="center" w:pos="4677"/>
                <w:tab w:val="right" w:pos="9355"/>
              </w:tabs>
              <w:spacing w:after="0"/>
              <w:ind w:right="385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Сказки, загадки, </w:t>
            </w:r>
            <w:r w:rsidRPr="004E1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небылицы (8 часов)</w:t>
            </w:r>
          </w:p>
        </w:tc>
      </w:tr>
      <w:tr w:rsidR="00060EF7" w:rsidRPr="004E1E27" w14:paraId="282A6A02" w14:textId="3865D8FE" w:rsidTr="00064115">
        <w:tc>
          <w:tcPr>
            <w:tcW w:w="709" w:type="dxa"/>
            <w:shd w:val="clear" w:color="auto" w:fill="auto"/>
          </w:tcPr>
          <w:p w14:paraId="128D60DB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528" w:type="dxa"/>
            <w:shd w:val="clear" w:color="auto" w:fill="auto"/>
          </w:tcPr>
          <w:p w14:paraId="4D9D5749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Сказки авторские и народные. «Курочка Ряба». «Теремок». «Рукавичка».</w:t>
            </w:r>
          </w:p>
        </w:tc>
        <w:tc>
          <w:tcPr>
            <w:tcW w:w="1701" w:type="dxa"/>
          </w:tcPr>
          <w:p w14:paraId="5A10376B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4247F7" w14:textId="0E186CBD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E301B8F" w14:textId="27CF9158" w:rsidTr="00064115">
        <w:tc>
          <w:tcPr>
            <w:tcW w:w="709" w:type="dxa"/>
            <w:shd w:val="clear" w:color="auto" w:fill="auto"/>
          </w:tcPr>
          <w:p w14:paraId="7E318412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528" w:type="dxa"/>
            <w:shd w:val="clear" w:color="auto" w:fill="auto"/>
          </w:tcPr>
          <w:p w14:paraId="6580830B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Загадки. Тема загадок. Сочинение загадок. </w:t>
            </w:r>
          </w:p>
        </w:tc>
        <w:tc>
          <w:tcPr>
            <w:tcW w:w="1701" w:type="dxa"/>
          </w:tcPr>
          <w:p w14:paraId="7B342AFC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07A2CD" w14:textId="3B2AFCE2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61C0DA9" w14:textId="7CFD7766" w:rsidTr="00064115">
        <w:tc>
          <w:tcPr>
            <w:tcW w:w="709" w:type="dxa"/>
            <w:shd w:val="clear" w:color="auto" w:fill="auto"/>
          </w:tcPr>
          <w:p w14:paraId="669DF944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528" w:type="dxa"/>
            <w:shd w:val="clear" w:color="auto" w:fill="auto"/>
          </w:tcPr>
          <w:p w14:paraId="591E9A8E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Песенки. Русские народные песенки. Англий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ские народные песенки. </w:t>
            </w:r>
          </w:p>
        </w:tc>
        <w:tc>
          <w:tcPr>
            <w:tcW w:w="1701" w:type="dxa"/>
          </w:tcPr>
          <w:p w14:paraId="1C3E1495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DA7799" w14:textId="1B62114A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6D03E46" w14:textId="322ADFA8" w:rsidTr="00064115">
        <w:tc>
          <w:tcPr>
            <w:tcW w:w="709" w:type="dxa"/>
            <w:shd w:val="clear" w:color="auto" w:fill="auto"/>
          </w:tcPr>
          <w:p w14:paraId="7D44B839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528" w:type="dxa"/>
            <w:shd w:val="clear" w:color="auto" w:fill="auto"/>
          </w:tcPr>
          <w:p w14:paraId="04C9A51F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Потешки. Герои потешки. </w:t>
            </w:r>
          </w:p>
        </w:tc>
        <w:tc>
          <w:tcPr>
            <w:tcW w:w="1701" w:type="dxa"/>
          </w:tcPr>
          <w:p w14:paraId="1B040178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D2F6EA" w14:textId="14A863A9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160AD58C" w14:textId="05574268" w:rsidTr="00064115">
        <w:tc>
          <w:tcPr>
            <w:tcW w:w="709" w:type="dxa"/>
            <w:shd w:val="clear" w:color="auto" w:fill="auto"/>
          </w:tcPr>
          <w:p w14:paraId="3DF1DD1F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528" w:type="dxa"/>
            <w:shd w:val="clear" w:color="auto" w:fill="auto"/>
          </w:tcPr>
          <w:p w14:paraId="1C056545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Небылицы. Сочинение небылиц. </w:t>
            </w:r>
          </w:p>
        </w:tc>
        <w:tc>
          <w:tcPr>
            <w:tcW w:w="1701" w:type="dxa"/>
          </w:tcPr>
          <w:p w14:paraId="6FF95EB7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9B499F" w14:textId="03B91F7B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1FF47379" w14:textId="036461A9" w:rsidTr="00064115">
        <w:tc>
          <w:tcPr>
            <w:tcW w:w="709" w:type="dxa"/>
            <w:shd w:val="clear" w:color="auto" w:fill="auto"/>
          </w:tcPr>
          <w:p w14:paraId="38AF1F4C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528" w:type="dxa"/>
            <w:shd w:val="clear" w:color="auto" w:fill="auto"/>
          </w:tcPr>
          <w:p w14:paraId="755A301B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Сказки А.С. Пушкина. </w:t>
            </w:r>
          </w:p>
        </w:tc>
        <w:tc>
          <w:tcPr>
            <w:tcW w:w="1701" w:type="dxa"/>
          </w:tcPr>
          <w:p w14:paraId="1B43AC79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033E7A" w14:textId="4CB372B0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E5F2A48" w14:textId="40809CFF" w:rsidTr="00064115">
        <w:tc>
          <w:tcPr>
            <w:tcW w:w="709" w:type="dxa"/>
            <w:shd w:val="clear" w:color="auto" w:fill="auto"/>
          </w:tcPr>
          <w:p w14:paraId="7FFE9F94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5528" w:type="dxa"/>
            <w:shd w:val="clear" w:color="auto" w:fill="auto"/>
          </w:tcPr>
          <w:p w14:paraId="4799B26F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собака».</w:t>
            </w:r>
          </w:p>
        </w:tc>
        <w:tc>
          <w:tcPr>
            <w:tcW w:w="1701" w:type="dxa"/>
          </w:tcPr>
          <w:p w14:paraId="3A3B0A70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13B1D7" w14:textId="0E3C4BF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9720C2D" w14:textId="0B9A385C" w:rsidTr="00064115">
        <w:tc>
          <w:tcPr>
            <w:tcW w:w="709" w:type="dxa"/>
            <w:shd w:val="clear" w:color="auto" w:fill="auto"/>
          </w:tcPr>
          <w:p w14:paraId="53E603D1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5528" w:type="dxa"/>
            <w:shd w:val="clear" w:color="auto" w:fill="auto"/>
          </w:tcPr>
          <w:p w14:paraId="75DFE571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Произведения К. Ушинского и Л. Толстого. Оценка планируемых достижений.</w:t>
            </w:r>
          </w:p>
        </w:tc>
        <w:tc>
          <w:tcPr>
            <w:tcW w:w="1701" w:type="dxa"/>
          </w:tcPr>
          <w:p w14:paraId="1EB3ABF8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70DE31" w14:textId="060C3E03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60AE216" w14:textId="2308BD31" w:rsidTr="005B2D75">
        <w:tc>
          <w:tcPr>
            <w:tcW w:w="9639" w:type="dxa"/>
            <w:gridSpan w:val="4"/>
            <w:shd w:val="clear" w:color="auto" w:fill="auto"/>
          </w:tcPr>
          <w:p w14:paraId="214ECDE7" w14:textId="2D620BCB" w:rsidR="00060EF7" w:rsidRPr="00223DE2" w:rsidRDefault="00060EF7" w:rsidP="00060EF7">
            <w:pPr>
              <w:tabs>
                <w:tab w:val="center" w:pos="4677"/>
                <w:tab w:val="right" w:pos="9355"/>
              </w:tabs>
              <w:spacing w:after="0"/>
              <w:ind w:right="385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E2">
              <w:rPr>
                <w:rFonts w:ascii="Times New Roman" w:hAnsi="Times New Roman" w:cs="Times New Roman"/>
                <w:b/>
                <w:sz w:val="28"/>
                <w:szCs w:val="28"/>
              </w:rPr>
              <w:t>Апрель, апрель. 3венит капель! (5 часов)</w:t>
            </w:r>
          </w:p>
        </w:tc>
      </w:tr>
      <w:tr w:rsidR="00060EF7" w:rsidRPr="004E1E27" w14:paraId="6E9F181A" w14:textId="673DED3C" w:rsidTr="00064115">
        <w:tc>
          <w:tcPr>
            <w:tcW w:w="709" w:type="dxa"/>
            <w:shd w:val="clear" w:color="auto" w:fill="auto"/>
          </w:tcPr>
          <w:p w14:paraId="6A90186B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528" w:type="dxa"/>
            <w:shd w:val="clear" w:color="auto" w:fill="auto"/>
          </w:tcPr>
          <w:p w14:paraId="347459A0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стихотворения А. Майкова, А. </w:t>
            </w:r>
            <w:proofErr w:type="spellStart"/>
            <w:proofErr w:type="gram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Пле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softHyphen/>
              <w:t>щеева,Т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 Белозёрова, . Маршака.</w:t>
            </w:r>
          </w:p>
        </w:tc>
        <w:tc>
          <w:tcPr>
            <w:tcW w:w="1701" w:type="dxa"/>
          </w:tcPr>
          <w:p w14:paraId="390EACFF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C2FA3A" w14:textId="3BA160E3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7094137" w14:textId="4C065E55" w:rsidTr="00064115">
        <w:tc>
          <w:tcPr>
            <w:tcW w:w="709" w:type="dxa"/>
            <w:shd w:val="clear" w:color="auto" w:fill="auto"/>
          </w:tcPr>
          <w:p w14:paraId="686C9A80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528" w:type="dxa"/>
            <w:shd w:val="clear" w:color="auto" w:fill="auto"/>
          </w:tcPr>
          <w:p w14:paraId="48CF62AC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загадка. Сочинение загадок. </w:t>
            </w:r>
          </w:p>
        </w:tc>
        <w:tc>
          <w:tcPr>
            <w:tcW w:w="1701" w:type="dxa"/>
          </w:tcPr>
          <w:p w14:paraId="05900160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5DC5DC" w14:textId="030F85E3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301B769" w14:textId="477C60BD" w:rsidTr="00064115">
        <w:tc>
          <w:tcPr>
            <w:tcW w:w="709" w:type="dxa"/>
            <w:shd w:val="clear" w:color="auto" w:fill="auto"/>
          </w:tcPr>
          <w:p w14:paraId="1917C7EE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5528" w:type="dxa"/>
            <w:shd w:val="clear" w:color="auto" w:fill="auto"/>
          </w:tcPr>
          <w:p w14:paraId="64C209E0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«Составляем сборник загадок». </w:t>
            </w:r>
          </w:p>
        </w:tc>
        <w:tc>
          <w:tcPr>
            <w:tcW w:w="1701" w:type="dxa"/>
          </w:tcPr>
          <w:p w14:paraId="698CCF22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980802" w14:textId="0091844B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CBE8853" w14:textId="2877E3EF" w:rsidTr="00064115">
        <w:tc>
          <w:tcPr>
            <w:tcW w:w="709" w:type="dxa"/>
            <w:shd w:val="clear" w:color="auto" w:fill="auto"/>
          </w:tcPr>
          <w:p w14:paraId="73E5F33C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528" w:type="dxa"/>
            <w:shd w:val="clear" w:color="auto" w:fill="auto"/>
          </w:tcPr>
          <w:p w14:paraId="44D3CF25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наизусть.</w:t>
            </w:r>
          </w:p>
        </w:tc>
        <w:tc>
          <w:tcPr>
            <w:tcW w:w="1701" w:type="dxa"/>
          </w:tcPr>
          <w:p w14:paraId="6057D4DA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700BF0" w14:textId="59F32824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06067E3" w14:textId="5786ADEF" w:rsidTr="00064115">
        <w:tc>
          <w:tcPr>
            <w:tcW w:w="709" w:type="dxa"/>
            <w:shd w:val="clear" w:color="auto" w:fill="auto"/>
          </w:tcPr>
          <w:p w14:paraId="04808F61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528" w:type="dxa"/>
            <w:shd w:val="clear" w:color="auto" w:fill="auto"/>
          </w:tcPr>
          <w:p w14:paraId="21B7B9D2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Сравнение стихов разных поэтов на одну тему, выбор понравившихся, их выразительное чтение. Оценка планируемых достижений.</w:t>
            </w:r>
          </w:p>
        </w:tc>
        <w:tc>
          <w:tcPr>
            <w:tcW w:w="1701" w:type="dxa"/>
          </w:tcPr>
          <w:p w14:paraId="68192A0C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CB890E" w14:textId="248D9EFE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B4E8660" w14:textId="6F55D91E" w:rsidTr="00060EF7">
        <w:tc>
          <w:tcPr>
            <w:tcW w:w="6237" w:type="dxa"/>
            <w:gridSpan w:val="2"/>
            <w:shd w:val="clear" w:color="auto" w:fill="auto"/>
          </w:tcPr>
          <w:p w14:paraId="2D7E2497" w14:textId="20E95F66" w:rsidR="00060EF7" w:rsidRPr="004E1E27" w:rsidRDefault="00060EF7" w:rsidP="00461009">
            <w:pPr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всерьёз (6 часов)</w:t>
            </w:r>
          </w:p>
        </w:tc>
        <w:tc>
          <w:tcPr>
            <w:tcW w:w="1701" w:type="dxa"/>
          </w:tcPr>
          <w:p w14:paraId="44C2BC30" w14:textId="77777777" w:rsidR="00060EF7" w:rsidRPr="004E1E27" w:rsidRDefault="00060EF7" w:rsidP="00060EF7">
            <w:pPr>
              <w:tabs>
                <w:tab w:val="center" w:pos="4677"/>
                <w:tab w:val="right" w:pos="9355"/>
              </w:tabs>
              <w:spacing w:after="0"/>
              <w:ind w:right="385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77377A" w14:textId="286EFBE8" w:rsidR="00060EF7" w:rsidRPr="004E1E27" w:rsidRDefault="00060EF7" w:rsidP="00060EF7">
            <w:pPr>
              <w:tabs>
                <w:tab w:val="center" w:pos="4677"/>
                <w:tab w:val="right" w:pos="9355"/>
              </w:tabs>
              <w:spacing w:after="0"/>
              <w:ind w:right="385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EF7" w:rsidRPr="004E1E27" w14:paraId="4668C9CD" w14:textId="37982C98" w:rsidTr="00064115">
        <w:tc>
          <w:tcPr>
            <w:tcW w:w="709" w:type="dxa"/>
            <w:shd w:val="clear" w:color="auto" w:fill="auto"/>
          </w:tcPr>
          <w:p w14:paraId="6E8602B0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5528" w:type="dxa"/>
            <w:shd w:val="clear" w:color="auto" w:fill="auto"/>
          </w:tcPr>
          <w:p w14:paraId="04D04EB9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Весёлые стихи для детей И. 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, Г. Кружкова. </w:t>
            </w:r>
          </w:p>
        </w:tc>
        <w:tc>
          <w:tcPr>
            <w:tcW w:w="1701" w:type="dxa"/>
          </w:tcPr>
          <w:p w14:paraId="6F2F01EC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F3A4EC" w14:textId="7DBA4D28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D3F949F" w14:textId="150AEC8B" w:rsidTr="00064115">
        <w:tc>
          <w:tcPr>
            <w:tcW w:w="709" w:type="dxa"/>
            <w:shd w:val="clear" w:color="auto" w:fill="auto"/>
          </w:tcPr>
          <w:p w14:paraId="3D1298F6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528" w:type="dxa"/>
            <w:shd w:val="clear" w:color="auto" w:fill="auto"/>
          </w:tcPr>
          <w:p w14:paraId="2E14692D" w14:textId="77777777" w:rsidR="00060EF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для детей Я. Тайца, Н. Артюховой.</w:t>
            </w:r>
          </w:p>
          <w:p w14:paraId="71E08447" w14:textId="006E99F1" w:rsidR="000724EA" w:rsidRPr="004E1E27" w:rsidRDefault="000724EA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49FC8F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215F2B" w14:textId="7969A774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B19C3C3" w14:textId="1E4CEA30" w:rsidTr="00064115">
        <w:tc>
          <w:tcPr>
            <w:tcW w:w="709" w:type="dxa"/>
            <w:shd w:val="clear" w:color="auto" w:fill="auto"/>
          </w:tcPr>
          <w:p w14:paraId="1B358948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5528" w:type="dxa"/>
            <w:shd w:val="clear" w:color="auto" w:fill="auto"/>
          </w:tcPr>
          <w:p w14:paraId="0A7A263E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Весёлые стихи для детей К. Чуковского, О. 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Дриза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, О. Григорьева.</w:t>
            </w:r>
          </w:p>
        </w:tc>
        <w:tc>
          <w:tcPr>
            <w:tcW w:w="1701" w:type="dxa"/>
          </w:tcPr>
          <w:p w14:paraId="37E13755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C0E6B1" w14:textId="626AD7AF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385E2FFB" w14:textId="0E5ED112" w:rsidTr="00064115">
        <w:tc>
          <w:tcPr>
            <w:tcW w:w="709" w:type="dxa"/>
            <w:shd w:val="clear" w:color="auto" w:fill="auto"/>
          </w:tcPr>
          <w:p w14:paraId="7677BBE5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5528" w:type="dxa"/>
            <w:shd w:val="clear" w:color="auto" w:fill="auto"/>
          </w:tcPr>
          <w:p w14:paraId="6E43C15E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Весёлые стихи для детей И. 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, К. Чуковского, И. Пивоварова, О. Григорьева, Т. Собакина.</w:t>
            </w:r>
          </w:p>
        </w:tc>
        <w:tc>
          <w:tcPr>
            <w:tcW w:w="1701" w:type="dxa"/>
          </w:tcPr>
          <w:p w14:paraId="6AB77916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875EED" w14:textId="56147ACA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07835F9" w14:textId="72519D8F" w:rsidTr="00064115">
        <w:tc>
          <w:tcPr>
            <w:tcW w:w="709" w:type="dxa"/>
            <w:shd w:val="clear" w:color="auto" w:fill="auto"/>
          </w:tcPr>
          <w:p w14:paraId="10637B57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5528" w:type="dxa"/>
            <w:shd w:val="clear" w:color="auto" w:fill="auto"/>
          </w:tcPr>
          <w:p w14:paraId="5B734703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Юмористические рассказы для детей </w:t>
            </w:r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М. </w:t>
            </w:r>
            <w:proofErr w:type="spellStart"/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Пляцковского</w:t>
            </w:r>
            <w:proofErr w:type="spellEnd"/>
            <w:r w:rsidRPr="004E1E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FDBF625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1673A1" w14:textId="1BAD3BCD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58F85EDC" w14:textId="385ECAEB" w:rsidTr="00064115">
        <w:tc>
          <w:tcPr>
            <w:tcW w:w="709" w:type="dxa"/>
            <w:shd w:val="clear" w:color="auto" w:fill="auto"/>
          </w:tcPr>
          <w:p w14:paraId="4EBB8346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5528" w:type="dxa"/>
            <w:shd w:val="clear" w:color="auto" w:fill="auto"/>
          </w:tcPr>
          <w:p w14:paraId="66EE246D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Чтение по ролям. Заучивание наизусть. Оценка планируемых достижений.</w:t>
            </w:r>
          </w:p>
        </w:tc>
        <w:tc>
          <w:tcPr>
            <w:tcW w:w="1701" w:type="dxa"/>
          </w:tcPr>
          <w:p w14:paraId="623E02FA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9B74A3" w14:textId="147EDF02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3C693CC" w14:textId="11D64DD6" w:rsidTr="00BE309D">
        <w:tc>
          <w:tcPr>
            <w:tcW w:w="9639" w:type="dxa"/>
            <w:gridSpan w:val="4"/>
            <w:shd w:val="clear" w:color="auto" w:fill="auto"/>
          </w:tcPr>
          <w:p w14:paraId="6574BC31" w14:textId="41ED44F4" w:rsidR="00060EF7" w:rsidRPr="004E1E27" w:rsidRDefault="00060EF7" w:rsidP="00060EF7">
            <w:pPr>
              <w:tabs>
                <w:tab w:val="center" w:pos="4677"/>
                <w:tab w:val="right" w:pos="9355"/>
              </w:tabs>
              <w:spacing w:after="0"/>
              <w:ind w:right="385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 (6 часов)</w:t>
            </w:r>
          </w:p>
        </w:tc>
      </w:tr>
      <w:tr w:rsidR="00060EF7" w:rsidRPr="004E1E27" w14:paraId="53B756B7" w14:textId="4A649F82" w:rsidTr="00064115">
        <w:tc>
          <w:tcPr>
            <w:tcW w:w="709" w:type="dxa"/>
            <w:shd w:val="clear" w:color="auto" w:fill="auto"/>
          </w:tcPr>
          <w:p w14:paraId="1420B701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5528" w:type="dxa"/>
            <w:shd w:val="clear" w:color="auto" w:fill="auto"/>
          </w:tcPr>
          <w:p w14:paraId="550C4B73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детях Ю. Ермолаева, М. 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14DC5FE9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4813CC" w14:textId="3DDAFB02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8638406" w14:textId="152C3D39" w:rsidTr="00064115">
        <w:tc>
          <w:tcPr>
            <w:tcW w:w="709" w:type="dxa"/>
            <w:shd w:val="clear" w:color="auto" w:fill="auto"/>
          </w:tcPr>
          <w:p w14:paraId="3B867F73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5528" w:type="dxa"/>
            <w:shd w:val="clear" w:color="auto" w:fill="auto"/>
          </w:tcPr>
          <w:p w14:paraId="3570185D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Стихотворения Е. Благининой, В. Орлова, С. Михалкова, Р. Сефа, В. Берестова, И. Пивоваровой, Я. Акима, Ю. 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0023DDA3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356B74" w14:textId="65581B80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1C34D323" w14:textId="6568205F" w:rsidTr="00064115">
        <w:tc>
          <w:tcPr>
            <w:tcW w:w="709" w:type="dxa"/>
            <w:shd w:val="clear" w:color="auto" w:fill="auto"/>
          </w:tcPr>
          <w:p w14:paraId="0CCCA4A9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5528" w:type="dxa"/>
            <w:shd w:val="clear" w:color="auto" w:fill="auto"/>
          </w:tcPr>
          <w:p w14:paraId="1DCDCA37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Е. Благининой, В. Орлова, С. Михалкова, Р. Сефа, </w:t>
            </w:r>
          </w:p>
          <w:p w14:paraId="7AD36E21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В. Берестова, И. Пивоваровой, Я. Акима, Ю. 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3F799FF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AED78B" w14:textId="7AFA6B69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679DCF6B" w14:textId="5C8FD313" w:rsidTr="00064115">
        <w:tc>
          <w:tcPr>
            <w:tcW w:w="709" w:type="dxa"/>
            <w:shd w:val="clear" w:color="auto" w:fill="auto"/>
          </w:tcPr>
          <w:p w14:paraId="3194B5F7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5528" w:type="dxa"/>
            <w:shd w:val="clear" w:color="auto" w:fill="auto"/>
          </w:tcPr>
          <w:p w14:paraId="22C7D75D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Проект «Наш класс – дружная семья». Создание летописи класса.</w:t>
            </w:r>
          </w:p>
        </w:tc>
        <w:tc>
          <w:tcPr>
            <w:tcW w:w="1701" w:type="dxa"/>
          </w:tcPr>
          <w:p w14:paraId="168C8FD7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A1691B" w14:textId="7CDBC7CA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F6A3FE5" w14:textId="0F49E530" w:rsidTr="00064115">
        <w:tc>
          <w:tcPr>
            <w:tcW w:w="709" w:type="dxa"/>
            <w:shd w:val="clear" w:color="auto" w:fill="auto"/>
          </w:tcPr>
          <w:p w14:paraId="2C2B2466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5528" w:type="dxa"/>
            <w:shd w:val="clear" w:color="auto" w:fill="auto"/>
          </w:tcPr>
          <w:p w14:paraId="01630959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Стихотворения Е. Благининой, В. Орлова, С. Михалкова, Я. Акима, Ю. 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01D8D9C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EA14A4" w14:textId="2976DD89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641CD8A" w14:textId="4F26A5E1" w:rsidTr="00064115">
        <w:tc>
          <w:tcPr>
            <w:tcW w:w="709" w:type="dxa"/>
            <w:shd w:val="clear" w:color="auto" w:fill="auto"/>
          </w:tcPr>
          <w:p w14:paraId="3A22269C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5528" w:type="dxa"/>
            <w:shd w:val="clear" w:color="auto" w:fill="auto"/>
          </w:tcPr>
          <w:p w14:paraId="0AD4F182" w14:textId="77777777" w:rsidR="00060EF7" w:rsidRPr="004E1E27" w:rsidRDefault="00060EF7" w:rsidP="00C079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701" w:type="dxa"/>
          </w:tcPr>
          <w:p w14:paraId="460699AC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B67B76" w14:textId="18CE8665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BC7432D" w14:textId="2BAB25BA" w:rsidTr="003E6B60">
        <w:tc>
          <w:tcPr>
            <w:tcW w:w="9639" w:type="dxa"/>
            <w:gridSpan w:val="4"/>
            <w:shd w:val="clear" w:color="auto" w:fill="auto"/>
          </w:tcPr>
          <w:p w14:paraId="5FD30B76" w14:textId="0DCAA6F1" w:rsidR="00060EF7" w:rsidRPr="004E1E27" w:rsidRDefault="00060EF7" w:rsidP="00060EF7">
            <w:pPr>
              <w:tabs>
                <w:tab w:val="center" w:pos="4677"/>
                <w:tab w:val="right" w:pos="9355"/>
              </w:tabs>
              <w:spacing w:after="0"/>
              <w:ind w:right="385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 (5 часов)</w:t>
            </w:r>
          </w:p>
        </w:tc>
      </w:tr>
      <w:tr w:rsidR="00060EF7" w:rsidRPr="004E1E27" w14:paraId="0F1C155E" w14:textId="3E6BA53A" w:rsidTr="00064115">
        <w:tc>
          <w:tcPr>
            <w:tcW w:w="709" w:type="dxa"/>
            <w:shd w:val="clear" w:color="auto" w:fill="auto"/>
          </w:tcPr>
          <w:p w14:paraId="26691660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5528" w:type="dxa"/>
            <w:shd w:val="clear" w:color="auto" w:fill="auto"/>
          </w:tcPr>
          <w:p w14:paraId="257EDE1F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Стихотворения о животных С. Михалкова, Р. Сефа, И. 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14:paraId="7C04F5B4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AE8979" w14:textId="718E52A2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798B636F" w14:textId="3CDCB3E9" w:rsidTr="00064115">
        <w:tc>
          <w:tcPr>
            <w:tcW w:w="709" w:type="dxa"/>
            <w:shd w:val="clear" w:color="auto" w:fill="auto"/>
          </w:tcPr>
          <w:p w14:paraId="436C8347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5528" w:type="dxa"/>
            <w:shd w:val="clear" w:color="auto" w:fill="auto"/>
          </w:tcPr>
          <w:p w14:paraId="54C60907" w14:textId="77777777" w:rsidR="00060EF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Рассказы В. Осеевой.</w:t>
            </w:r>
          </w:p>
          <w:p w14:paraId="7CB885E3" w14:textId="77777777" w:rsidR="007D3C8B" w:rsidRDefault="007D3C8B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18DF4" w14:textId="77777777" w:rsidR="007D3C8B" w:rsidRDefault="007D3C8B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A7A87" w14:textId="4DF55884" w:rsidR="007D3C8B" w:rsidRPr="004E1E27" w:rsidRDefault="007D3C8B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790C97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EEBA06" w14:textId="6552E71C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3DE4681A" w14:textId="566363DA" w:rsidTr="00064115">
        <w:tc>
          <w:tcPr>
            <w:tcW w:w="709" w:type="dxa"/>
            <w:shd w:val="clear" w:color="auto" w:fill="auto"/>
          </w:tcPr>
          <w:p w14:paraId="737283B8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5528" w:type="dxa"/>
            <w:shd w:val="clear" w:color="auto" w:fill="auto"/>
          </w:tcPr>
          <w:p w14:paraId="6AD664C2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Стихи о животных Г. Сапгира, И. 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, М. 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</w:p>
        </w:tc>
        <w:tc>
          <w:tcPr>
            <w:tcW w:w="1701" w:type="dxa"/>
          </w:tcPr>
          <w:p w14:paraId="649FD5BD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FA7CC9" w14:textId="16E4DA85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0E6A80EA" w14:textId="4D91F5A6" w:rsidTr="00064115">
        <w:tc>
          <w:tcPr>
            <w:tcW w:w="709" w:type="dxa"/>
            <w:shd w:val="clear" w:color="auto" w:fill="auto"/>
          </w:tcPr>
          <w:p w14:paraId="7E7A9092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5528" w:type="dxa"/>
            <w:shd w:val="clear" w:color="auto" w:fill="auto"/>
          </w:tcPr>
          <w:p w14:paraId="607BF4C8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Сказки -</w:t>
            </w:r>
            <w:proofErr w:type="spellStart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несказки</w:t>
            </w:r>
            <w:proofErr w:type="spellEnd"/>
            <w:r w:rsidRPr="004E1E27">
              <w:rPr>
                <w:rFonts w:ascii="Times New Roman" w:hAnsi="Times New Roman" w:cs="Times New Roman"/>
                <w:sz w:val="28"/>
                <w:szCs w:val="28"/>
              </w:rPr>
              <w:t xml:space="preserve"> Д. Хармса, В. Берестова, Н. Сладкова.</w:t>
            </w:r>
          </w:p>
        </w:tc>
        <w:tc>
          <w:tcPr>
            <w:tcW w:w="1701" w:type="dxa"/>
          </w:tcPr>
          <w:p w14:paraId="054A776C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89B7D8" w14:textId="62D7A10E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4BA115AC" w14:textId="055ED1CF" w:rsidTr="00064115">
        <w:trPr>
          <w:trHeight w:val="394"/>
        </w:trPr>
        <w:tc>
          <w:tcPr>
            <w:tcW w:w="709" w:type="dxa"/>
            <w:shd w:val="clear" w:color="auto" w:fill="auto"/>
          </w:tcPr>
          <w:p w14:paraId="26E045D6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5528" w:type="dxa"/>
            <w:shd w:val="clear" w:color="auto" w:fill="auto"/>
          </w:tcPr>
          <w:p w14:paraId="33F15044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701" w:type="dxa"/>
          </w:tcPr>
          <w:p w14:paraId="283CC406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A39AE3" w14:textId="14D41BD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7" w:rsidRPr="004E1E27" w14:paraId="20923832" w14:textId="1C79C225" w:rsidTr="00064115">
        <w:tc>
          <w:tcPr>
            <w:tcW w:w="709" w:type="dxa"/>
            <w:shd w:val="clear" w:color="auto" w:fill="auto"/>
          </w:tcPr>
          <w:p w14:paraId="7DC94092" w14:textId="77777777" w:rsidR="00060EF7" w:rsidRPr="004E1E27" w:rsidRDefault="00060EF7" w:rsidP="00461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t>131-</w:t>
            </w:r>
            <w:r w:rsidRPr="004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5528" w:type="dxa"/>
            <w:shd w:val="clear" w:color="auto" w:fill="auto"/>
          </w:tcPr>
          <w:p w14:paraId="3B3FFB23" w14:textId="77777777" w:rsidR="00060EF7" w:rsidRPr="004E1E27" w:rsidRDefault="00060EF7" w:rsidP="00461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Резерв.</w:t>
            </w:r>
          </w:p>
        </w:tc>
        <w:tc>
          <w:tcPr>
            <w:tcW w:w="1701" w:type="dxa"/>
          </w:tcPr>
          <w:p w14:paraId="28162B16" w14:textId="77777777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19CA74" w14:textId="3E38E782" w:rsidR="00060EF7" w:rsidRPr="004E1E27" w:rsidRDefault="00060EF7" w:rsidP="00060EF7">
            <w:pPr>
              <w:spacing w:after="0"/>
              <w:ind w:right="38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829EC6" w14:textId="77777777" w:rsidR="00C0745A" w:rsidRPr="004E1E27" w:rsidRDefault="00C0745A" w:rsidP="00461009">
      <w:pPr>
        <w:pStyle w:val="a8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7FE61" w14:textId="77777777" w:rsidR="00CE2BB5" w:rsidRDefault="00C07928" w:rsidP="00C079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14:paraId="4211C5C8" w14:textId="3285F491" w:rsidR="00BC4FC6" w:rsidRDefault="00CE2BB5" w:rsidP="00C079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C07928" w:rsidRPr="004E1E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7E39" w:rsidRPr="004E1E27">
        <w:rPr>
          <w:rFonts w:ascii="Times New Roman" w:eastAsia="Times New Roman" w:hAnsi="Times New Roman" w:cs="Times New Roman"/>
          <w:b/>
          <w:sz w:val="28"/>
          <w:szCs w:val="28"/>
        </w:rPr>
        <w:t>Тематическое</w:t>
      </w:r>
      <w:r w:rsidR="00BC4FC6" w:rsidRPr="004E1E2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 </w:t>
      </w:r>
      <w:r w:rsidR="00556745" w:rsidRPr="004E1E27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1"/>
      </w:tblGrid>
      <w:tr w:rsidR="00665AD4" w:rsidRPr="0090201D" w14:paraId="5D593B3D" w14:textId="77777777" w:rsidTr="00CD0899">
        <w:tc>
          <w:tcPr>
            <w:tcW w:w="851" w:type="dxa"/>
          </w:tcPr>
          <w:p w14:paraId="24306675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FD765E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1" w:type="dxa"/>
          </w:tcPr>
          <w:p w14:paraId="356E239E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665AD4" w:rsidRPr="0090201D" w14:paraId="05E592AF" w14:textId="77777777" w:rsidTr="00CD0899"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3428101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695BE824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Самое великое чудо на свете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665AD4" w:rsidRPr="0090201D" w14:paraId="028EA607" w14:textId="77777777" w:rsidTr="00CD0899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3902B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4D2AEB38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разделом. Разноцветные страницы. Книги </w:t>
            </w:r>
          </w:p>
        </w:tc>
      </w:tr>
      <w:tr w:rsidR="00665AD4" w:rsidRPr="0090201D" w14:paraId="14AD1473" w14:textId="77777777" w:rsidTr="00CD0899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84167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275F78E1" w14:textId="77777777" w:rsidR="00665AD4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Библиотеки. Проверь себя </w:t>
            </w:r>
          </w:p>
        </w:tc>
      </w:tr>
      <w:tr w:rsidR="00665AD4" w:rsidRPr="0090201D" w14:paraId="3CC08E78" w14:textId="77777777" w:rsidTr="00CD0899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EF648E8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57D0E9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18F65250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665AD4" w:rsidRPr="0090201D" w14:paraId="4AB4C63B" w14:textId="77777777" w:rsidTr="00CD0899">
        <w:trPr>
          <w:trHeight w:val="555"/>
        </w:trPr>
        <w:tc>
          <w:tcPr>
            <w:tcW w:w="851" w:type="dxa"/>
            <w:vMerge/>
          </w:tcPr>
          <w:p w14:paraId="42266F67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578CAC24" w14:textId="77777777" w:rsidR="00665AD4" w:rsidRPr="00FD2824" w:rsidRDefault="00665AD4" w:rsidP="00CD0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824">
              <w:rPr>
                <w:rFonts w:ascii="Times New Roman" w:hAnsi="Times New Roman" w:cs="Times New Roman"/>
                <w:bCs/>
                <w:sz w:val="28"/>
                <w:szCs w:val="28"/>
              </w:rPr>
              <w:t>Большие и малые жанры русского фольклора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Поговорки, пословицы</w:t>
            </w:r>
          </w:p>
        </w:tc>
      </w:tr>
      <w:tr w:rsidR="00665AD4" w:rsidRPr="0090201D" w14:paraId="0370C8D0" w14:textId="77777777" w:rsidTr="00CD0899">
        <w:trPr>
          <w:trHeight w:val="393"/>
        </w:trPr>
        <w:tc>
          <w:tcPr>
            <w:tcW w:w="851" w:type="dxa"/>
          </w:tcPr>
          <w:p w14:paraId="1425A785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14:paraId="039843E1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песни.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AD4" w:rsidRPr="0090201D" w14:paraId="48AC9085" w14:textId="77777777" w:rsidTr="00CD0899">
        <w:trPr>
          <w:trHeight w:val="393"/>
        </w:trPr>
        <w:tc>
          <w:tcPr>
            <w:tcW w:w="851" w:type="dxa"/>
          </w:tcPr>
          <w:p w14:paraId="18D47E46" w14:textId="77777777" w:rsidR="00665AD4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14:paraId="2AFD0B70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Вводная диагностическая работа.</w:t>
            </w:r>
          </w:p>
        </w:tc>
      </w:tr>
      <w:tr w:rsidR="00665AD4" w:rsidRPr="0090201D" w14:paraId="2957BD36" w14:textId="77777777" w:rsidTr="00CD0899">
        <w:trPr>
          <w:trHeight w:val="393"/>
        </w:trPr>
        <w:tc>
          <w:tcPr>
            <w:tcW w:w="851" w:type="dxa"/>
          </w:tcPr>
          <w:p w14:paraId="1F310713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14:paraId="36E925B1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 и прибаутки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читалки и небылицы.</w:t>
            </w:r>
          </w:p>
        </w:tc>
      </w:tr>
      <w:tr w:rsidR="00665AD4" w:rsidRPr="0090201D" w14:paraId="63A91B5E" w14:textId="77777777" w:rsidTr="00CD0899">
        <w:tc>
          <w:tcPr>
            <w:tcW w:w="851" w:type="dxa"/>
          </w:tcPr>
          <w:p w14:paraId="26028627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14:paraId="49E14F39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</w:p>
        </w:tc>
      </w:tr>
      <w:tr w:rsidR="00665AD4" w:rsidRPr="0090201D" w14:paraId="03780BAE" w14:textId="77777777" w:rsidTr="00CD0899">
        <w:tc>
          <w:tcPr>
            <w:tcW w:w="851" w:type="dxa"/>
          </w:tcPr>
          <w:p w14:paraId="698BC0EF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14:paraId="31757E39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Сказки. Русская народная сказка «Петушок и бобовое зёрнышко».</w:t>
            </w:r>
          </w:p>
        </w:tc>
      </w:tr>
      <w:tr w:rsidR="00665AD4" w:rsidRPr="0090201D" w14:paraId="1B565CCC" w14:textId="77777777" w:rsidTr="00CD0899">
        <w:tc>
          <w:tcPr>
            <w:tcW w:w="851" w:type="dxa"/>
          </w:tcPr>
          <w:p w14:paraId="2F64C3D1" w14:textId="77777777" w:rsidR="00665AD4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14:paraId="47B8E5D8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BB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«Петушок и бобовое зёрнышко».</w:t>
            </w:r>
          </w:p>
        </w:tc>
      </w:tr>
      <w:tr w:rsidR="00665AD4" w:rsidRPr="0090201D" w14:paraId="3A77B048" w14:textId="77777777" w:rsidTr="00CD0899">
        <w:tc>
          <w:tcPr>
            <w:tcW w:w="851" w:type="dxa"/>
          </w:tcPr>
          <w:p w14:paraId="5B32C2F8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14:paraId="456E7B29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«У страха глаза велики».</w:t>
            </w:r>
          </w:p>
        </w:tc>
      </w:tr>
      <w:tr w:rsidR="00665AD4" w:rsidRPr="0090201D" w14:paraId="6C55272A" w14:textId="77777777" w:rsidTr="00CD0899">
        <w:tc>
          <w:tcPr>
            <w:tcW w:w="851" w:type="dxa"/>
          </w:tcPr>
          <w:p w14:paraId="1CB29293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14:paraId="09ADD1C5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«Лиса и тетерев.»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Проверка техники чтения.</w:t>
            </w:r>
          </w:p>
        </w:tc>
      </w:tr>
      <w:tr w:rsidR="00665AD4" w:rsidRPr="0090201D" w14:paraId="0A1C24BB" w14:textId="77777777" w:rsidTr="00CD0899">
        <w:trPr>
          <w:trHeight w:val="295"/>
        </w:trPr>
        <w:tc>
          <w:tcPr>
            <w:tcW w:w="851" w:type="dxa"/>
          </w:tcPr>
          <w:p w14:paraId="19CC63BB" w14:textId="77777777" w:rsidR="00665AD4" w:rsidRPr="003214E9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14:paraId="511ABEF2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«Каша из топора»</w:t>
            </w:r>
          </w:p>
        </w:tc>
      </w:tr>
      <w:tr w:rsidR="00665AD4" w:rsidRPr="0090201D" w14:paraId="339BC928" w14:textId="77777777" w:rsidTr="00CD0899">
        <w:tc>
          <w:tcPr>
            <w:tcW w:w="851" w:type="dxa"/>
          </w:tcPr>
          <w:p w14:paraId="74B9D31A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14:paraId="17E47CFE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«Лиса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журавль».</w:t>
            </w:r>
          </w:p>
        </w:tc>
      </w:tr>
      <w:tr w:rsidR="00665AD4" w:rsidRPr="0090201D" w14:paraId="2B8AB895" w14:textId="77777777" w:rsidTr="00CD0899">
        <w:tc>
          <w:tcPr>
            <w:tcW w:w="851" w:type="dxa"/>
          </w:tcPr>
          <w:p w14:paraId="7A80D5CD" w14:textId="77777777" w:rsidR="00665AD4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14:paraId="3B97043F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BB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«Гуси-лебеди».</w:t>
            </w:r>
          </w:p>
        </w:tc>
      </w:tr>
      <w:tr w:rsidR="00665AD4" w:rsidRPr="0090201D" w14:paraId="71C0949A" w14:textId="77777777" w:rsidTr="00CD0899">
        <w:tc>
          <w:tcPr>
            <w:tcW w:w="851" w:type="dxa"/>
          </w:tcPr>
          <w:p w14:paraId="03D801DA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14:paraId="10CBB3E2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«Гуси-лебеди».</w:t>
            </w:r>
          </w:p>
        </w:tc>
      </w:tr>
      <w:tr w:rsidR="00665AD4" w:rsidRPr="0090201D" w14:paraId="09561B9E" w14:textId="77777777" w:rsidTr="00CD0899">
        <w:tc>
          <w:tcPr>
            <w:tcW w:w="851" w:type="dxa"/>
          </w:tcPr>
          <w:p w14:paraId="0411DE4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14:paraId="3C89B0F3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C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Проверь себя</w:t>
            </w:r>
          </w:p>
        </w:tc>
      </w:tr>
      <w:tr w:rsidR="00665AD4" w:rsidRPr="0090201D" w14:paraId="03D33DE3" w14:textId="77777777" w:rsidTr="00CD0899">
        <w:tc>
          <w:tcPr>
            <w:tcW w:w="851" w:type="dxa"/>
          </w:tcPr>
          <w:p w14:paraId="476E3ED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14:paraId="6B6E5C2E" w14:textId="77777777" w:rsidR="00665AD4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B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Проверь себя</w:t>
            </w:r>
          </w:p>
        </w:tc>
      </w:tr>
      <w:tr w:rsidR="00665AD4" w:rsidRPr="0090201D" w14:paraId="51F1768F" w14:textId="77777777" w:rsidTr="00CD0899">
        <w:tc>
          <w:tcPr>
            <w:tcW w:w="851" w:type="dxa"/>
          </w:tcPr>
          <w:p w14:paraId="59F9D39A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14:paraId="6037A63E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 «Устное народное творчество». 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 №1.</w:t>
            </w:r>
          </w:p>
        </w:tc>
      </w:tr>
      <w:tr w:rsidR="00665AD4" w:rsidRPr="0090201D" w14:paraId="50C53449" w14:textId="77777777" w:rsidTr="00CD0899">
        <w:trPr>
          <w:trHeight w:val="255"/>
        </w:trPr>
        <w:tc>
          <w:tcPr>
            <w:tcW w:w="851" w:type="dxa"/>
            <w:vMerge w:val="restart"/>
          </w:tcPr>
          <w:p w14:paraId="375E2437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14:paraId="31A02AC6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6895AAC5" w14:textId="03805E8D" w:rsidR="00665AD4" w:rsidRPr="0090201D" w:rsidRDefault="001A0CE9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Люблю природу русскую. Осень </w:t>
            </w:r>
            <w:r w:rsidR="00665AD4"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65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665AD4"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665AD4" w:rsidRPr="0090201D" w14:paraId="13F715BB" w14:textId="77777777" w:rsidTr="00CD0899">
        <w:trPr>
          <w:trHeight w:val="285"/>
        </w:trPr>
        <w:tc>
          <w:tcPr>
            <w:tcW w:w="851" w:type="dxa"/>
            <w:vMerge/>
          </w:tcPr>
          <w:p w14:paraId="3873C3D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4C2DCBFA" w14:textId="77777777" w:rsidR="00665AD4" w:rsidRPr="0090201D" w:rsidRDefault="00665AD4" w:rsidP="00CD0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разделом. Разноцветные страницы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AD4" w:rsidRPr="0090201D" w14:paraId="1DACF254" w14:textId="77777777" w:rsidTr="00CD0899">
        <w:tc>
          <w:tcPr>
            <w:tcW w:w="851" w:type="dxa"/>
          </w:tcPr>
          <w:p w14:paraId="09096D98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14:paraId="49BE1EB5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 Тютчев «Есть в осени первоначальной… «К. Бальмонт «Поспевает брусника…» </w:t>
            </w:r>
          </w:p>
        </w:tc>
      </w:tr>
      <w:tr w:rsidR="00665AD4" w:rsidRPr="0090201D" w14:paraId="1C0AAC43" w14:textId="77777777" w:rsidTr="00CD0899">
        <w:tc>
          <w:tcPr>
            <w:tcW w:w="851" w:type="dxa"/>
          </w:tcPr>
          <w:p w14:paraId="0ED93B90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14:paraId="3ECEBBE2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А. Плещеев «Осень наступила 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Фет «Ласточки пропали…» </w:t>
            </w:r>
          </w:p>
        </w:tc>
      </w:tr>
      <w:tr w:rsidR="00665AD4" w:rsidRPr="0090201D" w14:paraId="039C04B5" w14:textId="77777777" w:rsidTr="00CD0899">
        <w:tc>
          <w:tcPr>
            <w:tcW w:w="851" w:type="dxa"/>
          </w:tcPr>
          <w:p w14:paraId="607F540A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14:paraId="0FC7EB56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А. Толстой «Осен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листья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». С. Есенин «Закружилась листва золотая».</w:t>
            </w:r>
          </w:p>
        </w:tc>
      </w:tr>
      <w:tr w:rsidR="00665AD4" w:rsidRPr="0090201D" w14:paraId="532D33B7" w14:textId="77777777" w:rsidTr="00CD0899">
        <w:tc>
          <w:tcPr>
            <w:tcW w:w="851" w:type="dxa"/>
          </w:tcPr>
          <w:p w14:paraId="136D4BA7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14:paraId="62FC0C79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В. Брюсов «Сухие листья».</w:t>
            </w:r>
          </w:p>
          <w:p w14:paraId="7A7770BE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И. Токмакова «Опустел скворечник».</w:t>
            </w:r>
          </w:p>
        </w:tc>
      </w:tr>
      <w:tr w:rsidR="00665AD4" w:rsidRPr="0090201D" w14:paraId="2D14A003" w14:textId="77777777" w:rsidTr="00CD0899">
        <w:tc>
          <w:tcPr>
            <w:tcW w:w="851" w:type="dxa"/>
          </w:tcPr>
          <w:p w14:paraId="0825D5B7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14:paraId="2E8485FA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В.Д. Берестов «Хитрые грибы». </w:t>
            </w:r>
          </w:p>
        </w:tc>
      </w:tr>
      <w:tr w:rsidR="00665AD4" w:rsidRPr="0090201D" w14:paraId="379C8771" w14:textId="77777777" w:rsidTr="00CD0899">
        <w:tc>
          <w:tcPr>
            <w:tcW w:w="851" w:type="dxa"/>
          </w:tcPr>
          <w:p w14:paraId="0B4B64EA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14:paraId="666B25F8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М.М. Пришвин «Осеннее утро».</w:t>
            </w:r>
          </w:p>
        </w:tc>
      </w:tr>
      <w:tr w:rsidR="00665AD4" w:rsidRPr="0090201D" w14:paraId="5CABBAF6" w14:textId="77777777" w:rsidTr="00CD0899">
        <w:tc>
          <w:tcPr>
            <w:tcW w:w="851" w:type="dxa"/>
          </w:tcPr>
          <w:p w14:paraId="0B04C68E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14:paraId="5141FA85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 «Люблю природу русскую! Осень». </w:t>
            </w:r>
          </w:p>
          <w:p w14:paraId="6B349E59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Проверочная работа №1.</w:t>
            </w:r>
          </w:p>
        </w:tc>
      </w:tr>
      <w:tr w:rsidR="00665AD4" w:rsidRPr="0090201D" w14:paraId="0A6B4F35" w14:textId="77777777" w:rsidTr="00CD0899">
        <w:trPr>
          <w:trHeight w:val="255"/>
        </w:trPr>
        <w:tc>
          <w:tcPr>
            <w:tcW w:w="851" w:type="dxa"/>
            <w:vMerge w:val="restart"/>
          </w:tcPr>
          <w:p w14:paraId="4330484F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14:paraId="2E52C97B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390831C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писатели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665AD4" w:rsidRPr="0090201D" w14:paraId="76953C91" w14:textId="77777777" w:rsidTr="00CD0899">
        <w:trPr>
          <w:trHeight w:val="300"/>
        </w:trPr>
        <w:tc>
          <w:tcPr>
            <w:tcW w:w="851" w:type="dxa"/>
            <w:vMerge/>
          </w:tcPr>
          <w:p w14:paraId="51CA4D8A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590D8431" w14:textId="77777777" w:rsidR="00665AD4" w:rsidRPr="0090201D" w:rsidRDefault="00665AD4" w:rsidP="00CD0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разделом. Разноцветные страницы. 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Пушкин.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Биография. </w:t>
            </w:r>
          </w:p>
        </w:tc>
      </w:tr>
      <w:tr w:rsidR="00665AD4" w:rsidRPr="0090201D" w14:paraId="53E2F5D9" w14:textId="77777777" w:rsidTr="00CD0899">
        <w:tc>
          <w:tcPr>
            <w:tcW w:w="851" w:type="dxa"/>
          </w:tcPr>
          <w:p w14:paraId="56416EA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931" w:type="dxa"/>
          </w:tcPr>
          <w:p w14:paraId="273FC12F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«У лукоморья дуб зелёный …»</w:t>
            </w:r>
          </w:p>
        </w:tc>
      </w:tr>
      <w:tr w:rsidR="00665AD4" w:rsidRPr="0090201D" w14:paraId="4BFAA486" w14:textId="77777777" w:rsidTr="00CD0899">
        <w:tc>
          <w:tcPr>
            <w:tcW w:w="851" w:type="dxa"/>
          </w:tcPr>
          <w:p w14:paraId="44FE7480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14:paraId="70C83733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«Сказка о рыбаке и рыбке».</w:t>
            </w:r>
          </w:p>
        </w:tc>
      </w:tr>
      <w:tr w:rsidR="00665AD4" w:rsidRPr="0090201D" w14:paraId="4B57E91F" w14:textId="77777777" w:rsidTr="00CD0899">
        <w:tc>
          <w:tcPr>
            <w:tcW w:w="851" w:type="dxa"/>
          </w:tcPr>
          <w:p w14:paraId="69869267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14:paraId="6AAB5E92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«Сказка о рыбаке и рыбке».</w:t>
            </w:r>
          </w:p>
        </w:tc>
      </w:tr>
      <w:tr w:rsidR="00665AD4" w:rsidRPr="0090201D" w14:paraId="46D1DE4D" w14:textId="77777777" w:rsidTr="00CD0899">
        <w:tc>
          <w:tcPr>
            <w:tcW w:w="851" w:type="dxa"/>
          </w:tcPr>
          <w:p w14:paraId="06971B30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14:paraId="6DFABA81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«Сказка о рыбаке и рыбке».</w:t>
            </w:r>
          </w:p>
        </w:tc>
      </w:tr>
      <w:tr w:rsidR="00665AD4" w:rsidRPr="0090201D" w14:paraId="4E7B3324" w14:textId="77777777" w:rsidTr="00CD0899">
        <w:tc>
          <w:tcPr>
            <w:tcW w:w="851" w:type="dxa"/>
            <w:shd w:val="clear" w:color="auto" w:fill="auto"/>
          </w:tcPr>
          <w:p w14:paraId="7C49F820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  <w:shd w:val="clear" w:color="auto" w:fill="auto"/>
          </w:tcPr>
          <w:p w14:paraId="3CC0E0C1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3EB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«Сказка о рыбаке и рыбке».</w:t>
            </w:r>
          </w:p>
        </w:tc>
      </w:tr>
      <w:tr w:rsidR="00665AD4" w:rsidRPr="0090201D" w14:paraId="10CEBD0E" w14:textId="77777777" w:rsidTr="00CD0899">
        <w:tc>
          <w:tcPr>
            <w:tcW w:w="851" w:type="dxa"/>
            <w:shd w:val="clear" w:color="auto" w:fill="auto"/>
          </w:tcPr>
          <w:p w14:paraId="6765BC8D" w14:textId="77777777" w:rsidR="00665AD4" w:rsidRPr="00223DE2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DE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1" w:type="dxa"/>
            <w:shd w:val="clear" w:color="auto" w:fill="auto"/>
          </w:tcPr>
          <w:p w14:paraId="44FF4A35" w14:textId="77777777" w:rsidR="00665AD4" w:rsidRPr="00223DE2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</w:tr>
      <w:tr w:rsidR="00665AD4" w:rsidRPr="0090201D" w14:paraId="2AB81843" w14:textId="77777777" w:rsidTr="00CD0899">
        <w:tc>
          <w:tcPr>
            <w:tcW w:w="851" w:type="dxa"/>
          </w:tcPr>
          <w:p w14:paraId="663787D8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31" w:type="dxa"/>
          </w:tcPr>
          <w:p w14:paraId="7B63476D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И.А. Крылов. Биография. «Лебедь, рак и щука».</w:t>
            </w:r>
          </w:p>
        </w:tc>
      </w:tr>
      <w:tr w:rsidR="00665AD4" w:rsidRPr="0090201D" w14:paraId="20A7BA62" w14:textId="77777777" w:rsidTr="00CD0899">
        <w:tc>
          <w:tcPr>
            <w:tcW w:w="851" w:type="dxa"/>
            <w:tcBorders>
              <w:bottom w:val="single" w:sz="4" w:space="0" w:color="auto"/>
            </w:tcBorders>
          </w:tcPr>
          <w:p w14:paraId="738778F6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2F385F2B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И.А. Крылов «Стрекоза и муравей».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5AD4" w:rsidRPr="0090201D" w14:paraId="521E7D90" w14:textId="77777777" w:rsidTr="00CD0899">
        <w:tc>
          <w:tcPr>
            <w:tcW w:w="851" w:type="dxa"/>
            <w:tcBorders>
              <w:top w:val="single" w:sz="4" w:space="0" w:color="auto"/>
            </w:tcBorders>
          </w:tcPr>
          <w:p w14:paraId="5DA5F932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31" w:type="dxa"/>
          </w:tcPr>
          <w:p w14:paraId="4355EAD3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Биография.</w:t>
            </w:r>
          </w:p>
        </w:tc>
      </w:tr>
      <w:tr w:rsidR="00665AD4" w:rsidRPr="0090201D" w14:paraId="258AE887" w14:textId="77777777" w:rsidTr="00CD0899">
        <w:tc>
          <w:tcPr>
            <w:tcW w:w="851" w:type="dxa"/>
          </w:tcPr>
          <w:p w14:paraId="76C3E024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31" w:type="dxa"/>
          </w:tcPr>
          <w:p w14:paraId="537AB552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Толстой «Котёнок». 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1.</w:t>
            </w:r>
          </w:p>
        </w:tc>
      </w:tr>
      <w:tr w:rsidR="00665AD4" w:rsidRPr="0090201D" w14:paraId="3CB4C54A" w14:textId="77777777" w:rsidTr="00CD0899">
        <w:tc>
          <w:tcPr>
            <w:tcW w:w="851" w:type="dxa"/>
          </w:tcPr>
          <w:p w14:paraId="5D073F6F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31" w:type="dxa"/>
          </w:tcPr>
          <w:p w14:paraId="7A196E98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 «Правда всего дороже».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5AD4" w:rsidRPr="0090201D" w14:paraId="44023426" w14:textId="77777777" w:rsidTr="00CD0899">
        <w:tc>
          <w:tcPr>
            <w:tcW w:w="851" w:type="dxa"/>
          </w:tcPr>
          <w:p w14:paraId="7E017C53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31" w:type="dxa"/>
          </w:tcPr>
          <w:p w14:paraId="1A0B7131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 «Филиппок».</w:t>
            </w:r>
          </w:p>
        </w:tc>
      </w:tr>
      <w:tr w:rsidR="00665AD4" w:rsidRPr="0090201D" w14:paraId="6E98B86A" w14:textId="77777777" w:rsidTr="00CD0899">
        <w:trPr>
          <w:trHeight w:val="219"/>
        </w:trPr>
        <w:tc>
          <w:tcPr>
            <w:tcW w:w="851" w:type="dxa"/>
          </w:tcPr>
          <w:p w14:paraId="23977D5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31" w:type="dxa"/>
          </w:tcPr>
          <w:p w14:paraId="05B0E6F3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 «Русские писатели». </w:t>
            </w:r>
          </w:p>
        </w:tc>
      </w:tr>
      <w:tr w:rsidR="00665AD4" w:rsidRPr="0090201D" w14:paraId="172AA563" w14:textId="77777777" w:rsidTr="00CD0899">
        <w:trPr>
          <w:trHeight w:val="240"/>
        </w:trPr>
        <w:tc>
          <w:tcPr>
            <w:tcW w:w="851" w:type="dxa"/>
            <w:vMerge w:val="restart"/>
          </w:tcPr>
          <w:p w14:paraId="73E7A6E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FBCC02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0ECE3096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 (10 ч).</w:t>
            </w:r>
          </w:p>
        </w:tc>
      </w:tr>
      <w:tr w:rsidR="00665AD4" w:rsidRPr="0090201D" w14:paraId="2F571585" w14:textId="77777777" w:rsidTr="00CD0899">
        <w:trPr>
          <w:trHeight w:val="300"/>
        </w:trPr>
        <w:tc>
          <w:tcPr>
            <w:tcW w:w="851" w:type="dxa"/>
            <w:vMerge/>
          </w:tcPr>
          <w:p w14:paraId="5A1797F6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562D9FC4" w14:textId="77777777" w:rsidR="00665AD4" w:rsidRPr="0090201D" w:rsidRDefault="00665AD4" w:rsidP="00CD0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разделом. 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И. Пивоварова «Жила-была собака…»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В.Берестов</w:t>
            </w:r>
            <w:proofErr w:type="spellEnd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«Кошкин щенок».</w:t>
            </w:r>
          </w:p>
        </w:tc>
      </w:tr>
      <w:tr w:rsidR="00665AD4" w:rsidRPr="0090201D" w14:paraId="5A3444C1" w14:textId="77777777" w:rsidTr="00CD0899">
        <w:tc>
          <w:tcPr>
            <w:tcW w:w="851" w:type="dxa"/>
          </w:tcPr>
          <w:p w14:paraId="3AE157B3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31" w:type="dxa"/>
          </w:tcPr>
          <w:p w14:paraId="71EE3355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М.М. Пришвин «Ребята и утята».</w:t>
            </w:r>
          </w:p>
        </w:tc>
      </w:tr>
      <w:tr w:rsidR="00665AD4" w:rsidRPr="0090201D" w14:paraId="2560C9D6" w14:textId="77777777" w:rsidTr="00CD0899">
        <w:tc>
          <w:tcPr>
            <w:tcW w:w="851" w:type="dxa"/>
          </w:tcPr>
          <w:p w14:paraId="223E8A24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31" w:type="dxa"/>
          </w:tcPr>
          <w:p w14:paraId="54463B61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Е.И. Чарушин </w:t>
            </w:r>
            <w:r w:rsidRPr="0090201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«Страшный рассказ».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665AD4" w:rsidRPr="0090201D" w14:paraId="60E27FAF" w14:textId="77777777" w:rsidTr="00CD0899">
        <w:trPr>
          <w:trHeight w:val="404"/>
        </w:trPr>
        <w:tc>
          <w:tcPr>
            <w:tcW w:w="851" w:type="dxa"/>
          </w:tcPr>
          <w:p w14:paraId="0D2BE92B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31" w:type="dxa"/>
          </w:tcPr>
          <w:p w14:paraId="689CC29A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Б.С. Житков «Храбрый утёнок».</w:t>
            </w:r>
            <w:r w:rsidRPr="0086234B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Проверка техники чтения</w:t>
            </w:r>
          </w:p>
        </w:tc>
      </w:tr>
      <w:tr w:rsidR="00665AD4" w:rsidRPr="0090201D" w14:paraId="2E713B36" w14:textId="77777777" w:rsidTr="00CD0899">
        <w:tc>
          <w:tcPr>
            <w:tcW w:w="851" w:type="dxa"/>
          </w:tcPr>
          <w:p w14:paraId="6C49526F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31" w:type="dxa"/>
          </w:tcPr>
          <w:p w14:paraId="53EC61D0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В.В. Бианки «Музыкант».</w:t>
            </w:r>
          </w:p>
        </w:tc>
      </w:tr>
      <w:tr w:rsidR="00665AD4" w:rsidRPr="0090201D" w14:paraId="0C8AEC26" w14:textId="77777777" w:rsidTr="00CD0899">
        <w:tc>
          <w:tcPr>
            <w:tcW w:w="851" w:type="dxa"/>
          </w:tcPr>
          <w:p w14:paraId="48F94781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31" w:type="dxa"/>
          </w:tcPr>
          <w:p w14:paraId="1E39053E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В.В. Бианки «Сова».</w:t>
            </w:r>
          </w:p>
        </w:tc>
      </w:tr>
      <w:tr w:rsidR="00665AD4" w:rsidRPr="0090201D" w14:paraId="2691257A" w14:textId="77777777" w:rsidTr="00CD0899">
        <w:tc>
          <w:tcPr>
            <w:tcW w:w="851" w:type="dxa"/>
          </w:tcPr>
          <w:p w14:paraId="4892325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31" w:type="dxa"/>
          </w:tcPr>
          <w:p w14:paraId="2BA2FB58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 Благинина «Мороз»</w:t>
            </w:r>
          </w:p>
        </w:tc>
      </w:tr>
      <w:tr w:rsidR="00665AD4" w:rsidRPr="0090201D" w14:paraId="3F193B54" w14:textId="77777777" w:rsidTr="00CD0899">
        <w:tc>
          <w:tcPr>
            <w:tcW w:w="851" w:type="dxa"/>
          </w:tcPr>
          <w:p w14:paraId="2957903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31" w:type="dxa"/>
          </w:tcPr>
          <w:p w14:paraId="1F45429D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Проверь себя.</w:t>
            </w:r>
          </w:p>
        </w:tc>
      </w:tr>
      <w:tr w:rsidR="00665AD4" w:rsidRPr="0090201D" w14:paraId="3D15714D" w14:textId="77777777" w:rsidTr="00CD0899">
        <w:tc>
          <w:tcPr>
            <w:tcW w:w="851" w:type="dxa"/>
          </w:tcPr>
          <w:p w14:paraId="4605EB7E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31" w:type="dxa"/>
          </w:tcPr>
          <w:p w14:paraId="6C2822C7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 «О братьях наших меньших». 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</w:p>
          <w:p w14:paraId="5ACB1C9C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№ 2.</w:t>
            </w:r>
          </w:p>
        </w:tc>
      </w:tr>
      <w:tr w:rsidR="00665AD4" w:rsidRPr="0090201D" w14:paraId="3C94B16F" w14:textId="77777777" w:rsidTr="00CD0899">
        <w:tc>
          <w:tcPr>
            <w:tcW w:w="851" w:type="dxa"/>
          </w:tcPr>
          <w:p w14:paraId="7AA86EA3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31" w:type="dxa"/>
          </w:tcPr>
          <w:p w14:paraId="2AA950FD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проекта: «Стенгазета»</w:t>
            </w:r>
          </w:p>
        </w:tc>
      </w:tr>
      <w:tr w:rsidR="00665AD4" w:rsidRPr="0090201D" w14:paraId="73461F72" w14:textId="77777777" w:rsidTr="00CD0899">
        <w:trPr>
          <w:trHeight w:val="270"/>
        </w:trPr>
        <w:tc>
          <w:tcPr>
            <w:tcW w:w="851" w:type="dxa"/>
            <w:vMerge w:val="restart"/>
          </w:tcPr>
          <w:p w14:paraId="2F67B9A8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  <w:p w14:paraId="394A1CB3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6B3BE17B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Люблю природу русскую. Зима. </w:t>
            </w:r>
            <w:proofErr w:type="gramStart"/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proofErr w:type="gramEnd"/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665AD4" w:rsidRPr="0090201D" w14:paraId="03BBB724" w14:textId="77777777" w:rsidTr="00CD0899">
        <w:trPr>
          <w:trHeight w:val="285"/>
        </w:trPr>
        <w:tc>
          <w:tcPr>
            <w:tcW w:w="851" w:type="dxa"/>
            <w:vMerge/>
          </w:tcPr>
          <w:p w14:paraId="64314AAE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520ACF33" w14:textId="77777777" w:rsidR="00665AD4" w:rsidRPr="0090201D" w:rsidRDefault="00665AD4" w:rsidP="00CD0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разделом. Разноцветные странички. </w:t>
            </w:r>
          </w:p>
        </w:tc>
      </w:tr>
      <w:tr w:rsidR="00665AD4" w:rsidRPr="0090201D" w14:paraId="21D7420D" w14:textId="77777777" w:rsidTr="00CD0899">
        <w:tc>
          <w:tcPr>
            <w:tcW w:w="851" w:type="dxa"/>
          </w:tcPr>
          <w:p w14:paraId="536D8AD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31" w:type="dxa"/>
          </w:tcPr>
          <w:p w14:paraId="2C750F43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Бунин «Зимним холодом пахнуло…»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К.Д. Бальмонт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Снежинка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5AD4" w:rsidRPr="0090201D" w14:paraId="1C578652" w14:textId="77777777" w:rsidTr="00CD0899">
        <w:trPr>
          <w:trHeight w:val="561"/>
        </w:trPr>
        <w:tc>
          <w:tcPr>
            <w:tcW w:w="851" w:type="dxa"/>
          </w:tcPr>
          <w:p w14:paraId="5A0DB5DA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31" w:type="dxa"/>
          </w:tcPr>
          <w:p w14:paraId="5B0650D3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Я.Л. Аким «Утром кот принёс на лапах…»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Ф.И. Тютчев «Чародейкою Зимою…»</w:t>
            </w:r>
          </w:p>
        </w:tc>
      </w:tr>
      <w:tr w:rsidR="00665AD4" w:rsidRPr="0090201D" w14:paraId="4EBA402E" w14:textId="77777777" w:rsidTr="00CD0899">
        <w:tc>
          <w:tcPr>
            <w:tcW w:w="851" w:type="dxa"/>
          </w:tcPr>
          <w:p w14:paraId="64C8BF32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31" w:type="dxa"/>
          </w:tcPr>
          <w:p w14:paraId="045BBEFA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С.А. Есенин «Поёт зима, аукает …», «Берёза».</w:t>
            </w:r>
          </w:p>
        </w:tc>
      </w:tr>
      <w:tr w:rsidR="00665AD4" w:rsidRPr="0090201D" w14:paraId="6F61F812" w14:textId="77777777" w:rsidTr="00CD0899">
        <w:tc>
          <w:tcPr>
            <w:tcW w:w="851" w:type="dxa"/>
          </w:tcPr>
          <w:p w14:paraId="5A3D09D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31" w:type="dxa"/>
          </w:tcPr>
          <w:p w14:paraId="72B0455D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«Вот север, тучи нагоняя…», «Зима! Крестьянин, торжествуя…»</w:t>
            </w:r>
          </w:p>
        </w:tc>
      </w:tr>
      <w:tr w:rsidR="00665AD4" w:rsidRPr="0090201D" w14:paraId="37ED8049" w14:textId="77777777" w:rsidTr="00CD0899">
        <w:tc>
          <w:tcPr>
            <w:tcW w:w="851" w:type="dxa"/>
          </w:tcPr>
          <w:p w14:paraId="1C76AAF9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31" w:type="dxa"/>
          </w:tcPr>
          <w:p w14:paraId="0F89E39C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«Два Мороза».</w:t>
            </w:r>
          </w:p>
        </w:tc>
      </w:tr>
      <w:tr w:rsidR="00665AD4" w:rsidRPr="0090201D" w14:paraId="1C9F35F2" w14:textId="77777777" w:rsidTr="00CD0899">
        <w:tc>
          <w:tcPr>
            <w:tcW w:w="851" w:type="dxa"/>
          </w:tcPr>
          <w:p w14:paraId="2D5F353B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31" w:type="dxa"/>
          </w:tcPr>
          <w:p w14:paraId="3889E190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С.В. Михалков «Новогодняя быль».</w:t>
            </w:r>
          </w:p>
        </w:tc>
      </w:tr>
      <w:tr w:rsidR="00665AD4" w:rsidRPr="0090201D" w14:paraId="7F11A88F" w14:textId="77777777" w:rsidTr="00CD0899">
        <w:tc>
          <w:tcPr>
            <w:tcW w:w="851" w:type="dxa"/>
          </w:tcPr>
          <w:p w14:paraId="22E53638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31" w:type="dxa"/>
          </w:tcPr>
          <w:p w14:paraId="4E5DC9C0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«Люблю природу русскую! Зима». К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онтрольная работа №3.</w:t>
            </w:r>
          </w:p>
        </w:tc>
      </w:tr>
      <w:tr w:rsidR="00665AD4" w:rsidRPr="0090201D" w14:paraId="055FE52C" w14:textId="77777777" w:rsidTr="00CD0899">
        <w:tc>
          <w:tcPr>
            <w:tcW w:w="851" w:type="dxa"/>
          </w:tcPr>
          <w:p w14:paraId="637C5FA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356F2EB7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Писатели - детям. </w:t>
            </w:r>
            <w:proofErr w:type="gramStart"/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>( 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665AD4" w:rsidRPr="0090201D" w14:paraId="42A66A8C" w14:textId="77777777" w:rsidTr="00CD0899">
        <w:tc>
          <w:tcPr>
            <w:tcW w:w="851" w:type="dxa"/>
          </w:tcPr>
          <w:p w14:paraId="4AE76F6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31" w:type="dxa"/>
          </w:tcPr>
          <w:p w14:paraId="2BAA630B" w14:textId="77777777" w:rsidR="00665AD4" w:rsidRPr="007F25BF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разделом. Разноцветные страницы.</w:t>
            </w:r>
          </w:p>
        </w:tc>
      </w:tr>
      <w:tr w:rsidR="00665AD4" w:rsidRPr="0090201D" w14:paraId="0DC35C88" w14:textId="77777777" w:rsidTr="00CD0899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14:paraId="055256A1" w14:textId="77777777" w:rsidR="00665AD4" w:rsidRPr="007F25BF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2D202D4" w14:textId="77777777" w:rsidR="00665AD4" w:rsidRPr="007F25BF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5BF">
              <w:rPr>
                <w:rFonts w:ascii="Times New Roman" w:eastAsia="Times New Roman" w:hAnsi="Times New Roman" w:cs="Times New Roman"/>
                <w:sz w:val="28"/>
                <w:szCs w:val="28"/>
              </w:rPr>
              <w:t>К.И. Чуковский. Биография. «Путаница».</w:t>
            </w:r>
          </w:p>
        </w:tc>
      </w:tr>
      <w:tr w:rsidR="00665AD4" w:rsidRPr="0090201D" w14:paraId="5A8569D0" w14:textId="77777777" w:rsidTr="00CD0899">
        <w:trPr>
          <w:trHeight w:val="225"/>
        </w:trPr>
        <w:tc>
          <w:tcPr>
            <w:tcW w:w="851" w:type="dxa"/>
          </w:tcPr>
          <w:p w14:paraId="1AC174E5" w14:textId="77777777" w:rsidR="00665AD4" w:rsidRPr="007F25BF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0AAE4478" w14:textId="77777777" w:rsidR="00665AD4" w:rsidRPr="007F25BF" w:rsidRDefault="00665AD4" w:rsidP="00CD0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5BF">
              <w:rPr>
                <w:rFonts w:ascii="Times New Roman" w:hAnsi="Times New Roman" w:cs="Times New Roman"/>
                <w:sz w:val="28"/>
                <w:szCs w:val="28"/>
              </w:rPr>
              <w:t>К.И. Чуковский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Путаница</w:t>
            </w:r>
            <w:r w:rsidRPr="007F25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65AD4" w:rsidRPr="0090201D" w14:paraId="78D86D33" w14:textId="77777777" w:rsidTr="00CD0899">
        <w:tc>
          <w:tcPr>
            <w:tcW w:w="851" w:type="dxa"/>
          </w:tcPr>
          <w:p w14:paraId="4B392F92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31" w:type="dxa"/>
          </w:tcPr>
          <w:p w14:paraId="6BE2DA2A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К.И. Чуковский «Радость».</w:t>
            </w:r>
          </w:p>
        </w:tc>
      </w:tr>
      <w:tr w:rsidR="00665AD4" w:rsidRPr="0090201D" w14:paraId="558D968E" w14:textId="77777777" w:rsidTr="00CD0899">
        <w:tc>
          <w:tcPr>
            <w:tcW w:w="851" w:type="dxa"/>
            <w:shd w:val="clear" w:color="auto" w:fill="auto"/>
          </w:tcPr>
          <w:p w14:paraId="21E225C1" w14:textId="77777777" w:rsidR="00665AD4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64-66</w:t>
            </w:r>
          </w:p>
        </w:tc>
        <w:tc>
          <w:tcPr>
            <w:tcW w:w="8931" w:type="dxa"/>
            <w:shd w:val="clear" w:color="auto" w:fill="auto"/>
          </w:tcPr>
          <w:p w14:paraId="7BCF2A10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665AD4" w:rsidRPr="0090201D" w14:paraId="34987837" w14:textId="77777777" w:rsidTr="00CD0899">
        <w:tc>
          <w:tcPr>
            <w:tcW w:w="851" w:type="dxa"/>
          </w:tcPr>
          <w:p w14:paraId="33D5B169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31" w:type="dxa"/>
          </w:tcPr>
          <w:p w14:paraId="2803CB3C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К.И. Чуковский. «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горе».</w:t>
            </w:r>
          </w:p>
        </w:tc>
      </w:tr>
      <w:tr w:rsidR="00665AD4" w:rsidRPr="0090201D" w14:paraId="24295276" w14:textId="77777777" w:rsidTr="00CD0899">
        <w:tc>
          <w:tcPr>
            <w:tcW w:w="851" w:type="dxa"/>
          </w:tcPr>
          <w:p w14:paraId="5848B164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31" w:type="dxa"/>
          </w:tcPr>
          <w:p w14:paraId="77CA3A3E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К.И. Чуковский. «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горе».</w:t>
            </w:r>
          </w:p>
        </w:tc>
      </w:tr>
      <w:tr w:rsidR="00665AD4" w:rsidRPr="0090201D" w14:paraId="1971433D" w14:textId="77777777" w:rsidTr="00CD0899">
        <w:tc>
          <w:tcPr>
            <w:tcW w:w="851" w:type="dxa"/>
          </w:tcPr>
          <w:p w14:paraId="604D4F1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31" w:type="dxa"/>
          </w:tcPr>
          <w:p w14:paraId="10E0C1A3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К.И. Чуковский. «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горе».</w:t>
            </w:r>
          </w:p>
        </w:tc>
      </w:tr>
      <w:tr w:rsidR="00665AD4" w:rsidRPr="0090201D" w14:paraId="6687E70F" w14:textId="77777777" w:rsidTr="00CD0899">
        <w:tc>
          <w:tcPr>
            <w:tcW w:w="851" w:type="dxa"/>
          </w:tcPr>
          <w:p w14:paraId="292D3767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31" w:type="dxa"/>
          </w:tcPr>
          <w:p w14:paraId="46B345C1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К.И. Чуковский. «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горе».</w:t>
            </w:r>
          </w:p>
        </w:tc>
      </w:tr>
      <w:tr w:rsidR="00665AD4" w:rsidRPr="0090201D" w14:paraId="56F669F6" w14:textId="77777777" w:rsidTr="00CD0899">
        <w:tc>
          <w:tcPr>
            <w:tcW w:w="851" w:type="dxa"/>
          </w:tcPr>
          <w:p w14:paraId="06B82483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31" w:type="dxa"/>
          </w:tcPr>
          <w:p w14:paraId="615D64F1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Маршак. Биография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«Сила воли».</w:t>
            </w:r>
          </w:p>
        </w:tc>
      </w:tr>
      <w:tr w:rsidR="00665AD4" w:rsidRPr="0090201D" w14:paraId="08EEA749" w14:textId="77777777" w:rsidTr="00CD0899">
        <w:tc>
          <w:tcPr>
            <w:tcW w:w="851" w:type="dxa"/>
          </w:tcPr>
          <w:p w14:paraId="464BD83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31" w:type="dxa"/>
          </w:tcPr>
          <w:p w14:paraId="66B355C7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С.В. Михалков. «Мой щенок».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№2</w:t>
            </w:r>
          </w:p>
        </w:tc>
      </w:tr>
      <w:tr w:rsidR="00665AD4" w:rsidRPr="0090201D" w14:paraId="4B27E408" w14:textId="77777777" w:rsidTr="00CD0899">
        <w:tc>
          <w:tcPr>
            <w:tcW w:w="851" w:type="dxa"/>
          </w:tcPr>
          <w:p w14:paraId="469455E3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31" w:type="dxa"/>
          </w:tcPr>
          <w:p w14:paraId="43AFD269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Маршак. «Кот и лодыри».</w:t>
            </w:r>
          </w:p>
        </w:tc>
      </w:tr>
      <w:tr w:rsidR="00665AD4" w:rsidRPr="0090201D" w14:paraId="13BE6679" w14:textId="77777777" w:rsidTr="00CD0899">
        <w:tc>
          <w:tcPr>
            <w:tcW w:w="851" w:type="dxa"/>
          </w:tcPr>
          <w:p w14:paraId="5463D13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31" w:type="dxa"/>
          </w:tcPr>
          <w:p w14:paraId="145ECBD5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С.В. Михалков. «Кот и лодыри».</w:t>
            </w:r>
          </w:p>
        </w:tc>
      </w:tr>
      <w:tr w:rsidR="00665AD4" w:rsidRPr="0090201D" w14:paraId="0D013033" w14:textId="77777777" w:rsidTr="00CD0899">
        <w:tc>
          <w:tcPr>
            <w:tcW w:w="851" w:type="dxa"/>
            <w:shd w:val="clear" w:color="auto" w:fill="auto"/>
          </w:tcPr>
          <w:p w14:paraId="0A6DFD5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31" w:type="dxa"/>
            <w:shd w:val="clear" w:color="auto" w:fill="auto"/>
          </w:tcPr>
          <w:p w14:paraId="389D7E40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А.Л. Барто.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Биография. 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«Верёвочка».</w:t>
            </w:r>
          </w:p>
        </w:tc>
      </w:tr>
      <w:tr w:rsidR="00665AD4" w:rsidRPr="0090201D" w14:paraId="56C57465" w14:textId="77777777" w:rsidTr="00CD0899">
        <w:tc>
          <w:tcPr>
            <w:tcW w:w="851" w:type="dxa"/>
          </w:tcPr>
          <w:p w14:paraId="01A2CAEE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31" w:type="dxa"/>
          </w:tcPr>
          <w:p w14:paraId="5D4FBAFD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А.Л. </w:t>
            </w:r>
            <w:proofErr w:type="gramStart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 .</w:t>
            </w:r>
            <w:proofErr w:type="gramEnd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не заметили жука», «Вовка – добрая душа». </w:t>
            </w:r>
          </w:p>
        </w:tc>
      </w:tr>
      <w:tr w:rsidR="00665AD4" w:rsidRPr="0090201D" w14:paraId="0D4754A2" w14:textId="77777777" w:rsidTr="00CD0899">
        <w:tc>
          <w:tcPr>
            <w:tcW w:w="851" w:type="dxa"/>
          </w:tcPr>
          <w:p w14:paraId="700F2EF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31" w:type="dxa"/>
          </w:tcPr>
          <w:p w14:paraId="118A9A1F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Н.Н. Носов.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Биография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«Затейники».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техники чтения</w:t>
            </w:r>
          </w:p>
        </w:tc>
      </w:tr>
      <w:tr w:rsidR="00665AD4" w:rsidRPr="0090201D" w14:paraId="7415B40E" w14:textId="77777777" w:rsidTr="00CD0899">
        <w:tc>
          <w:tcPr>
            <w:tcW w:w="851" w:type="dxa"/>
          </w:tcPr>
          <w:p w14:paraId="04867544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31" w:type="dxa"/>
          </w:tcPr>
          <w:p w14:paraId="354D5DD6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Н.Н. Носов «Затейники»</w:t>
            </w:r>
          </w:p>
        </w:tc>
      </w:tr>
      <w:tr w:rsidR="00665AD4" w:rsidRPr="0090201D" w14:paraId="4B69D909" w14:textId="77777777" w:rsidTr="00CD0899">
        <w:tc>
          <w:tcPr>
            <w:tcW w:w="851" w:type="dxa"/>
          </w:tcPr>
          <w:p w14:paraId="7FA96AB4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931" w:type="dxa"/>
          </w:tcPr>
          <w:p w14:paraId="216F71B4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Н.Н. Носов. «Живая шляпа».</w:t>
            </w:r>
          </w:p>
        </w:tc>
      </w:tr>
      <w:tr w:rsidR="00665AD4" w:rsidRPr="0090201D" w14:paraId="5E6FA149" w14:textId="77777777" w:rsidTr="00CD0899">
        <w:trPr>
          <w:trHeight w:val="70"/>
        </w:trPr>
        <w:tc>
          <w:tcPr>
            <w:tcW w:w="851" w:type="dxa"/>
          </w:tcPr>
          <w:p w14:paraId="36B81586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31" w:type="dxa"/>
          </w:tcPr>
          <w:p w14:paraId="4F1E74B2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01">
              <w:rPr>
                <w:rFonts w:ascii="Times New Roman" w:eastAsia="Times New Roman" w:hAnsi="Times New Roman" w:cs="Times New Roman"/>
                <w:sz w:val="28"/>
                <w:szCs w:val="28"/>
              </w:rPr>
              <w:t>Н.Н. Носов. «Живая шляпа».</w:t>
            </w:r>
          </w:p>
        </w:tc>
      </w:tr>
      <w:tr w:rsidR="00665AD4" w:rsidRPr="0090201D" w14:paraId="6A38CF54" w14:textId="77777777" w:rsidTr="00CD0899">
        <w:tc>
          <w:tcPr>
            <w:tcW w:w="851" w:type="dxa"/>
          </w:tcPr>
          <w:p w14:paraId="7B8B5870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31" w:type="dxa"/>
          </w:tcPr>
          <w:p w14:paraId="2BCCC89C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«Синие листья» Проверка техники чтения</w:t>
            </w:r>
          </w:p>
        </w:tc>
      </w:tr>
      <w:tr w:rsidR="00665AD4" w:rsidRPr="0090201D" w14:paraId="63E8CC40" w14:textId="77777777" w:rsidTr="00CD0899">
        <w:tc>
          <w:tcPr>
            <w:tcW w:w="851" w:type="dxa"/>
          </w:tcPr>
          <w:p w14:paraId="2076AE5F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31" w:type="dxa"/>
          </w:tcPr>
          <w:p w14:paraId="040C38B9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Н.Н. Носов. «На горке».</w:t>
            </w:r>
          </w:p>
        </w:tc>
      </w:tr>
      <w:tr w:rsidR="00665AD4" w:rsidRPr="0090201D" w14:paraId="40BA6FA6" w14:textId="77777777" w:rsidTr="00CD0899">
        <w:tc>
          <w:tcPr>
            <w:tcW w:w="851" w:type="dxa"/>
          </w:tcPr>
          <w:p w14:paraId="74F0922E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31" w:type="dxa"/>
          </w:tcPr>
          <w:p w14:paraId="4C24F43C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01">
              <w:rPr>
                <w:rFonts w:ascii="Times New Roman" w:eastAsia="Times New Roman" w:hAnsi="Times New Roman" w:cs="Times New Roman"/>
                <w:sz w:val="28"/>
                <w:szCs w:val="28"/>
              </w:rPr>
              <w:t>Н.Н. Носов. «На горке».</w:t>
            </w:r>
          </w:p>
        </w:tc>
      </w:tr>
      <w:tr w:rsidR="00665AD4" w:rsidRPr="0090201D" w14:paraId="460FDD57" w14:textId="77777777" w:rsidTr="00CD0899">
        <w:tc>
          <w:tcPr>
            <w:tcW w:w="851" w:type="dxa"/>
          </w:tcPr>
          <w:p w14:paraId="4B5A0294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931" w:type="dxa"/>
          </w:tcPr>
          <w:p w14:paraId="5721C859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</w:t>
            </w:r>
            <w:r w:rsidRPr="0090201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 теме «Писатели –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детям». 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4.</w:t>
            </w:r>
          </w:p>
        </w:tc>
      </w:tr>
      <w:tr w:rsidR="00665AD4" w:rsidRPr="0090201D" w14:paraId="35347274" w14:textId="77777777" w:rsidTr="00CD0899">
        <w:tc>
          <w:tcPr>
            <w:tcW w:w="851" w:type="dxa"/>
          </w:tcPr>
          <w:p w14:paraId="69AB38BB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31" w:type="dxa"/>
          </w:tcPr>
          <w:p w14:paraId="68AC4DE0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и мои друзья. (1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665AD4" w:rsidRPr="0090201D" w14:paraId="6E76AF33" w14:textId="77777777" w:rsidTr="00CD0899">
        <w:trPr>
          <w:trHeight w:val="315"/>
        </w:trPr>
        <w:tc>
          <w:tcPr>
            <w:tcW w:w="851" w:type="dxa"/>
            <w:vAlign w:val="center"/>
          </w:tcPr>
          <w:p w14:paraId="38178B15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7A3F6E48" w14:textId="77777777" w:rsidR="00665AD4" w:rsidRPr="005F5E01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Знакомство с разделом. Разноцветные страницы. </w:t>
            </w:r>
          </w:p>
        </w:tc>
      </w:tr>
      <w:tr w:rsidR="00665AD4" w:rsidRPr="0090201D" w14:paraId="09E6D29E" w14:textId="77777777" w:rsidTr="00CD0899">
        <w:trPr>
          <w:trHeight w:val="225"/>
        </w:trPr>
        <w:tc>
          <w:tcPr>
            <w:tcW w:w="851" w:type="dxa"/>
          </w:tcPr>
          <w:p w14:paraId="5A2C18D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68C287F6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Ю.И. Ермолаев «Два пирожных».</w:t>
            </w:r>
          </w:p>
        </w:tc>
      </w:tr>
      <w:tr w:rsidR="00665AD4" w:rsidRPr="0090201D" w14:paraId="2F600B0B" w14:textId="77777777" w:rsidTr="00CD0899">
        <w:trPr>
          <w:trHeight w:val="225"/>
        </w:trPr>
        <w:tc>
          <w:tcPr>
            <w:tcW w:w="851" w:type="dxa"/>
          </w:tcPr>
          <w:p w14:paraId="772AC09A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3E2BBF8B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Осеева </w:t>
            </w:r>
            <w:r w:rsidRPr="009020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«Волшебное слово».</w:t>
            </w:r>
          </w:p>
        </w:tc>
      </w:tr>
      <w:tr w:rsidR="00665AD4" w:rsidRPr="0090201D" w14:paraId="0D707140" w14:textId="77777777" w:rsidTr="00CD0899">
        <w:trPr>
          <w:trHeight w:val="225"/>
        </w:trPr>
        <w:tc>
          <w:tcPr>
            <w:tcW w:w="851" w:type="dxa"/>
          </w:tcPr>
          <w:p w14:paraId="12946CC8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631DE894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01">
              <w:rPr>
                <w:rFonts w:ascii="Times New Roman" w:eastAsia="Times New Roman" w:hAnsi="Times New Roman" w:cs="Times New Roman"/>
                <w:sz w:val="28"/>
                <w:szCs w:val="28"/>
              </w:rPr>
              <w:t>В.А. Осеева «Волшебное слово».</w:t>
            </w:r>
          </w:p>
        </w:tc>
      </w:tr>
      <w:tr w:rsidR="00665AD4" w:rsidRPr="0090201D" w14:paraId="01298CAC" w14:textId="77777777" w:rsidTr="00CD0899">
        <w:trPr>
          <w:trHeight w:val="225"/>
        </w:trPr>
        <w:tc>
          <w:tcPr>
            <w:tcW w:w="851" w:type="dxa"/>
          </w:tcPr>
          <w:p w14:paraId="2DB564EA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22ED357C" w14:textId="77777777" w:rsidR="00665AD4" w:rsidRPr="005F5E01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В.А. Осеева «Хорошее».</w:t>
            </w:r>
          </w:p>
        </w:tc>
      </w:tr>
      <w:tr w:rsidR="00665AD4" w:rsidRPr="0090201D" w14:paraId="7B64CF3B" w14:textId="77777777" w:rsidTr="00CD0899">
        <w:trPr>
          <w:trHeight w:val="225"/>
        </w:trPr>
        <w:tc>
          <w:tcPr>
            <w:tcW w:w="851" w:type="dxa"/>
          </w:tcPr>
          <w:p w14:paraId="320665E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3A80D47F" w14:textId="77777777" w:rsidR="00665AD4" w:rsidRPr="005F5E01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В.В. Лунин «Я и Вовка».</w:t>
            </w:r>
          </w:p>
        </w:tc>
      </w:tr>
      <w:tr w:rsidR="00665AD4" w:rsidRPr="0090201D" w14:paraId="77C2BEFF" w14:textId="77777777" w:rsidTr="00CD0899">
        <w:trPr>
          <w:trHeight w:val="225"/>
        </w:trPr>
        <w:tc>
          <w:tcPr>
            <w:tcW w:w="851" w:type="dxa"/>
          </w:tcPr>
          <w:p w14:paraId="656F10B4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70E0B669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Э.Э. Мошковская. «Я ушёл в свою обиду». В.Д. Берестов «За игрой». В.Д. Берестов «Гляжу с высоты».</w:t>
            </w:r>
          </w:p>
        </w:tc>
      </w:tr>
      <w:tr w:rsidR="00665AD4" w:rsidRPr="0090201D" w14:paraId="33AD60FB" w14:textId="77777777" w:rsidTr="00CD0899">
        <w:tc>
          <w:tcPr>
            <w:tcW w:w="851" w:type="dxa"/>
          </w:tcPr>
          <w:p w14:paraId="0526295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31" w:type="dxa"/>
          </w:tcPr>
          <w:p w14:paraId="240D777B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В.А. Осеева «Почему?»</w:t>
            </w:r>
          </w:p>
        </w:tc>
      </w:tr>
      <w:tr w:rsidR="00665AD4" w:rsidRPr="0090201D" w14:paraId="26570FBE" w14:textId="77777777" w:rsidTr="00CD0899">
        <w:tc>
          <w:tcPr>
            <w:tcW w:w="851" w:type="dxa"/>
          </w:tcPr>
          <w:p w14:paraId="1D6E58F9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31" w:type="dxa"/>
          </w:tcPr>
          <w:p w14:paraId="2D580F7E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В.А. Осеева «Почему?»</w:t>
            </w:r>
          </w:p>
        </w:tc>
      </w:tr>
      <w:tr w:rsidR="00665AD4" w:rsidRPr="0090201D" w14:paraId="2AE1B934" w14:textId="77777777" w:rsidTr="00CD0899">
        <w:tc>
          <w:tcPr>
            <w:tcW w:w="851" w:type="dxa"/>
          </w:tcPr>
          <w:p w14:paraId="7503C3F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31" w:type="dxa"/>
          </w:tcPr>
          <w:p w14:paraId="2C82A431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В.А. Осеева «Почему?»</w:t>
            </w:r>
          </w:p>
        </w:tc>
      </w:tr>
      <w:tr w:rsidR="00665AD4" w:rsidRPr="0090201D" w14:paraId="01AE3626" w14:textId="77777777" w:rsidTr="00CD0899">
        <w:tc>
          <w:tcPr>
            <w:tcW w:w="851" w:type="dxa"/>
          </w:tcPr>
          <w:p w14:paraId="308ACBB8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31" w:type="dxa"/>
          </w:tcPr>
          <w:p w14:paraId="57B624CA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 «Я и мои друзья». 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Проверочная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65AD4" w:rsidRPr="0090201D" w14:paraId="77BB56EB" w14:textId="77777777" w:rsidTr="00CD0899">
        <w:trPr>
          <w:trHeight w:val="255"/>
        </w:trPr>
        <w:tc>
          <w:tcPr>
            <w:tcW w:w="851" w:type="dxa"/>
            <w:vMerge w:val="restart"/>
          </w:tcPr>
          <w:p w14:paraId="135FFE57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ACFB5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5B34129F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Весна.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665AD4" w:rsidRPr="0090201D" w14:paraId="5ECE965D" w14:textId="77777777" w:rsidTr="00CD0899">
        <w:trPr>
          <w:trHeight w:val="285"/>
        </w:trPr>
        <w:tc>
          <w:tcPr>
            <w:tcW w:w="851" w:type="dxa"/>
            <w:vMerge/>
          </w:tcPr>
          <w:p w14:paraId="69026A8F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1CBECD16" w14:textId="77777777" w:rsidR="00665AD4" w:rsidRPr="0090201D" w:rsidRDefault="00665AD4" w:rsidP="00CD0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разделом. Разноцветные страницы. </w:t>
            </w:r>
          </w:p>
        </w:tc>
      </w:tr>
      <w:tr w:rsidR="00665AD4" w:rsidRPr="0090201D" w14:paraId="0D2C56DA" w14:textId="77777777" w:rsidTr="00CD0899">
        <w:trPr>
          <w:trHeight w:val="285"/>
        </w:trPr>
        <w:tc>
          <w:tcPr>
            <w:tcW w:w="851" w:type="dxa"/>
          </w:tcPr>
          <w:p w14:paraId="366B51AA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4E28C577" w14:textId="77777777" w:rsidR="00665AD4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Ф.И. Тютчев «Зима недаром злится …», «Весенние воды».</w:t>
            </w:r>
          </w:p>
        </w:tc>
      </w:tr>
      <w:tr w:rsidR="00665AD4" w:rsidRPr="0090201D" w14:paraId="3B8DC9AB" w14:textId="77777777" w:rsidTr="00CD0899">
        <w:tc>
          <w:tcPr>
            <w:tcW w:w="851" w:type="dxa"/>
          </w:tcPr>
          <w:p w14:paraId="790C9CE5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31" w:type="dxa"/>
          </w:tcPr>
          <w:p w14:paraId="73EBE3C4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А.Н. Плещеев «Весна»,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Дрожжин «Весеннее царство»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Блок «На лугу».</w:t>
            </w:r>
          </w:p>
        </w:tc>
      </w:tr>
      <w:tr w:rsidR="00665AD4" w:rsidRPr="0090201D" w14:paraId="24C4D30E" w14:textId="77777777" w:rsidTr="00CD0899">
        <w:tc>
          <w:tcPr>
            <w:tcW w:w="851" w:type="dxa"/>
          </w:tcPr>
          <w:p w14:paraId="497E7B83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1" w:type="dxa"/>
          </w:tcPr>
          <w:p w14:paraId="14553AFE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А.Н. Плещеев «В бурю».</w:t>
            </w:r>
          </w:p>
        </w:tc>
      </w:tr>
      <w:tr w:rsidR="00665AD4" w:rsidRPr="0090201D" w14:paraId="0B88210E" w14:textId="77777777" w:rsidTr="00CD0899">
        <w:tc>
          <w:tcPr>
            <w:tcW w:w="851" w:type="dxa"/>
          </w:tcPr>
          <w:p w14:paraId="2DE17D14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31" w:type="dxa"/>
          </w:tcPr>
          <w:p w14:paraId="3E883C8F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Бунин «Матери». Е.А. Благинина </w:t>
            </w:r>
            <w:r w:rsidRPr="0090201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«Посидим в тишине».</w:t>
            </w:r>
          </w:p>
        </w:tc>
      </w:tr>
      <w:tr w:rsidR="00665AD4" w:rsidRPr="0090201D" w14:paraId="6E8CE26F" w14:textId="77777777" w:rsidTr="00CD0899">
        <w:tc>
          <w:tcPr>
            <w:tcW w:w="851" w:type="dxa"/>
          </w:tcPr>
          <w:p w14:paraId="0068C72B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31" w:type="dxa"/>
          </w:tcPr>
          <w:p w14:paraId="4EAD6F1F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Э.Э. Мошковская «Я маму мою обидел».</w:t>
            </w:r>
          </w:p>
        </w:tc>
      </w:tr>
      <w:tr w:rsidR="00665AD4" w:rsidRPr="0090201D" w14:paraId="6A4B5D51" w14:textId="77777777" w:rsidTr="00CD0899">
        <w:tc>
          <w:tcPr>
            <w:tcW w:w="851" w:type="dxa"/>
          </w:tcPr>
          <w:p w14:paraId="2DD7B350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8931" w:type="dxa"/>
          </w:tcPr>
          <w:p w14:paraId="4706C89F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С.Васильев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«Белая береза»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Проверочная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65AD4" w:rsidRPr="0090201D" w14:paraId="5E287C7E" w14:textId="77777777" w:rsidTr="00CD0899">
        <w:tc>
          <w:tcPr>
            <w:tcW w:w="851" w:type="dxa"/>
            <w:tcBorders>
              <w:bottom w:val="single" w:sz="4" w:space="0" w:color="auto"/>
            </w:tcBorders>
          </w:tcPr>
          <w:p w14:paraId="6847D94B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31" w:type="dxa"/>
          </w:tcPr>
          <w:p w14:paraId="27680F87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проектов. Газета «День Победы – 9 мая»</w:t>
            </w:r>
          </w:p>
        </w:tc>
      </w:tr>
      <w:tr w:rsidR="00665AD4" w:rsidRPr="0090201D" w14:paraId="7916D431" w14:textId="77777777" w:rsidTr="00CD0899">
        <w:tc>
          <w:tcPr>
            <w:tcW w:w="851" w:type="dxa"/>
            <w:tcBorders>
              <w:top w:val="single" w:sz="4" w:space="0" w:color="auto"/>
            </w:tcBorders>
          </w:tcPr>
          <w:p w14:paraId="523CCE6E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31" w:type="dxa"/>
          </w:tcPr>
          <w:p w14:paraId="01C837F1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 «Люблю природу русскую! Весна». </w:t>
            </w:r>
          </w:p>
        </w:tc>
      </w:tr>
      <w:tr w:rsidR="00665AD4" w:rsidRPr="0090201D" w14:paraId="6BBA4E35" w14:textId="77777777" w:rsidTr="00CD0899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BD74C1E" w14:textId="77777777" w:rsidR="00665AD4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931" w:type="dxa"/>
            <w:shd w:val="clear" w:color="auto" w:fill="auto"/>
          </w:tcPr>
          <w:p w14:paraId="0D901675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</w:tr>
      <w:tr w:rsidR="00665AD4" w:rsidRPr="0090201D" w14:paraId="4334C73F" w14:textId="77777777" w:rsidTr="00CD0899">
        <w:trPr>
          <w:trHeight w:val="210"/>
        </w:trPr>
        <w:tc>
          <w:tcPr>
            <w:tcW w:w="851" w:type="dxa"/>
            <w:vMerge w:val="restart"/>
          </w:tcPr>
          <w:p w14:paraId="655740EF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63106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767A0C3F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шутку, и в серьёз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665AD4" w:rsidRPr="0090201D" w14:paraId="716A2F1F" w14:textId="77777777" w:rsidTr="00CD0899">
        <w:trPr>
          <w:trHeight w:val="330"/>
        </w:trPr>
        <w:tc>
          <w:tcPr>
            <w:tcW w:w="851" w:type="dxa"/>
            <w:vMerge/>
          </w:tcPr>
          <w:p w14:paraId="5ACC8730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736B2B54" w14:textId="77777777" w:rsidR="00665AD4" w:rsidRPr="0090201D" w:rsidRDefault="00665AD4" w:rsidP="00CD0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разделом. Разноцветные страницы. Развитие речи</w:t>
            </w:r>
          </w:p>
        </w:tc>
      </w:tr>
      <w:tr w:rsidR="00665AD4" w:rsidRPr="0090201D" w14:paraId="39EDC01D" w14:textId="77777777" w:rsidTr="00CD0899">
        <w:trPr>
          <w:trHeight w:val="330"/>
        </w:trPr>
        <w:tc>
          <w:tcPr>
            <w:tcW w:w="851" w:type="dxa"/>
          </w:tcPr>
          <w:p w14:paraId="119EB0F9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0FF80BEA" w14:textId="77777777" w:rsidR="00665AD4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Введенский «Ученый Петя»</w:t>
            </w:r>
          </w:p>
        </w:tc>
      </w:tr>
      <w:tr w:rsidR="00665AD4" w:rsidRPr="0090201D" w14:paraId="1354D3E7" w14:textId="77777777" w:rsidTr="00CD0899">
        <w:trPr>
          <w:trHeight w:val="330"/>
        </w:trPr>
        <w:tc>
          <w:tcPr>
            <w:tcW w:w="851" w:type="dxa"/>
          </w:tcPr>
          <w:p w14:paraId="70EFE389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3DF8F827" w14:textId="77777777" w:rsidR="00665AD4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Хармс «Вы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знаете?...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5AD4" w:rsidRPr="0090201D" w14:paraId="3FA61868" w14:textId="77777777" w:rsidTr="00CD0899">
        <w:trPr>
          <w:trHeight w:val="330"/>
        </w:trPr>
        <w:tc>
          <w:tcPr>
            <w:tcW w:w="851" w:type="dxa"/>
          </w:tcPr>
          <w:p w14:paraId="3851EF54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3A573C03" w14:textId="77777777" w:rsidR="00665AD4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Токмакова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«В чудной стране»</w:t>
            </w:r>
          </w:p>
        </w:tc>
      </w:tr>
      <w:tr w:rsidR="00665AD4" w:rsidRPr="0090201D" w14:paraId="74F976D4" w14:textId="77777777" w:rsidTr="00CD0899">
        <w:trPr>
          <w:trHeight w:val="276"/>
        </w:trPr>
        <w:tc>
          <w:tcPr>
            <w:tcW w:w="851" w:type="dxa"/>
          </w:tcPr>
          <w:p w14:paraId="62031509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31" w:type="dxa"/>
          </w:tcPr>
          <w:p w14:paraId="2B4AF082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«Товарищам детям», «Что красивей всего?»</w:t>
            </w:r>
          </w:p>
        </w:tc>
      </w:tr>
      <w:tr w:rsidR="00665AD4" w:rsidRPr="0090201D" w14:paraId="15619669" w14:textId="77777777" w:rsidTr="00CD0899">
        <w:tc>
          <w:tcPr>
            <w:tcW w:w="851" w:type="dxa"/>
          </w:tcPr>
          <w:p w14:paraId="2150876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31" w:type="dxa"/>
          </w:tcPr>
          <w:p w14:paraId="2967FCFF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. Песенки Винни-Пуха.</w:t>
            </w:r>
          </w:p>
        </w:tc>
      </w:tr>
      <w:tr w:rsidR="00665AD4" w:rsidRPr="0090201D" w14:paraId="7E55FF7B" w14:textId="77777777" w:rsidTr="00CD0899">
        <w:tc>
          <w:tcPr>
            <w:tcW w:w="851" w:type="dxa"/>
            <w:vAlign w:val="center"/>
          </w:tcPr>
          <w:p w14:paraId="5BD3F077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31" w:type="dxa"/>
          </w:tcPr>
          <w:p w14:paraId="6CBCF984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Э.Н. Успенский </w:t>
            </w:r>
          </w:p>
          <w:p w14:paraId="28BD3990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был бы я девчонкой», «Над нашей квартирой»,</w:t>
            </w:r>
          </w:p>
        </w:tc>
      </w:tr>
      <w:tr w:rsidR="00665AD4" w:rsidRPr="0090201D" w14:paraId="44980296" w14:textId="77777777" w:rsidTr="00CD0899">
        <w:tc>
          <w:tcPr>
            <w:tcW w:w="851" w:type="dxa"/>
          </w:tcPr>
          <w:p w14:paraId="44371E66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931" w:type="dxa"/>
          </w:tcPr>
          <w:p w14:paraId="11960DB1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613">
              <w:rPr>
                <w:rFonts w:ascii="Times New Roman" w:eastAsia="Times New Roman" w:hAnsi="Times New Roman" w:cs="Times New Roman"/>
                <w:sz w:val="28"/>
                <w:szCs w:val="28"/>
              </w:rPr>
              <w:t>Э.Н. Успенский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«Память».</w:t>
            </w:r>
          </w:p>
        </w:tc>
      </w:tr>
      <w:tr w:rsidR="00665AD4" w:rsidRPr="0090201D" w14:paraId="08BB8C46" w14:textId="77777777" w:rsidTr="00CD0899">
        <w:tc>
          <w:tcPr>
            <w:tcW w:w="851" w:type="dxa"/>
          </w:tcPr>
          <w:p w14:paraId="16A812AE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31" w:type="dxa"/>
          </w:tcPr>
          <w:p w14:paraId="48E15D0D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Э.Н. Успенский «Чебурашка».</w:t>
            </w:r>
          </w:p>
        </w:tc>
      </w:tr>
      <w:tr w:rsidR="00665AD4" w:rsidRPr="0090201D" w14:paraId="7B68CE44" w14:textId="77777777" w:rsidTr="00CD0899">
        <w:tc>
          <w:tcPr>
            <w:tcW w:w="851" w:type="dxa"/>
          </w:tcPr>
          <w:p w14:paraId="1E011706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931" w:type="dxa"/>
          </w:tcPr>
          <w:p w14:paraId="2ADD007F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Э.Н. Успенский «Чебурашка».</w:t>
            </w:r>
          </w:p>
        </w:tc>
      </w:tr>
      <w:tr w:rsidR="00665AD4" w:rsidRPr="0090201D" w14:paraId="456F701A" w14:textId="77777777" w:rsidTr="00CD0899">
        <w:tc>
          <w:tcPr>
            <w:tcW w:w="851" w:type="dxa"/>
          </w:tcPr>
          <w:p w14:paraId="7EBE0780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931" w:type="dxa"/>
          </w:tcPr>
          <w:p w14:paraId="5B32C2FE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 Драгунский «Тайное становится явным».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6B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 техники чтения</w:t>
            </w:r>
          </w:p>
        </w:tc>
      </w:tr>
      <w:tr w:rsidR="00665AD4" w:rsidRPr="0090201D" w14:paraId="2729F89C" w14:textId="77777777" w:rsidTr="00CD0899">
        <w:tc>
          <w:tcPr>
            <w:tcW w:w="851" w:type="dxa"/>
          </w:tcPr>
          <w:p w14:paraId="5F2C6983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931" w:type="dxa"/>
          </w:tcPr>
          <w:p w14:paraId="45D8BF26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В.Ю. Драгунский «Тайное становится явным».</w:t>
            </w:r>
          </w:p>
        </w:tc>
      </w:tr>
      <w:tr w:rsidR="00665AD4" w:rsidRPr="0090201D" w14:paraId="011477CB" w14:textId="77777777" w:rsidTr="00CD0899">
        <w:tc>
          <w:tcPr>
            <w:tcW w:w="851" w:type="dxa"/>
          </w:tcPr>
          <w:p w14:paraId="1033506B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931" w:type="dxa"/>
          </w:tcPr>
          <w:p w14:paraId="1BA0C0E3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Г.Б. Остер «Будем знакомы».</w:t>
            </w:r>
          </w:p>
        </w:tc>
      </w:tr>
      <w:tr w:rsidR="00665AD4" w:rsidRPr="0090201D" w14:paraId="7A524666" w14:textId="77777777" w:rsidTr="00CD0899">
        <w:tc>
          <w:tcPr>
            <w:tcW w:w="851" w:type="dxa"/>
          </w:tcPr>
          <w:p w14:paraId="09446A7C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31" w:type="dxa"/>
          </w:tcPr>
          <w:p w14:paraId="20B5D252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613">
              <w:rPr>
                <w:rFonts w:ascii="Times New Roman" w:eastAsia="Times New Roman" w:hAnsi="Times New Roman" w:cs="Times New Roman"/>
                <w:sz w:val="28"/>
                <w:szCs w:val="28"/>
              </w:rPr>
              <w:t>Г.Б. Остер «Будем знакомы».</w:t>
            </w:r>
          </w:p>
        </w:tc>
      </w:tr>
      <w:tr w:rsidR="00665AD4" w:rsidRPr="0090201D" w14:paraId="08987568" w14:textId="77777777" w:rsidTr="00CD0899">
        <w:tc>
          <w:tcPr>
            <w:tcW w:w="851" w:type="dxa"/>
          </w:tcPr>
          <w:p w14:paraId="4163BED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931" w:type="dxa"/>
          </w:tcPr>
          <w:p w14:paraId="2A9DF3A3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 «И в шутку, и всерьёз». 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Проверочная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65AD4" w:rsidRPr="0090201D" w14:paraId="1A1321BB" w14:textId="77777777" w:rsidTr="00CD0899">
        <w:trPr>
          <w:trHeight w:val="285"/>
        </w:trPr>
        <w:tc>
          <w:tcPr>
            <w:tcW w:w="851" w:type="dxa"/>
            <w:vMerge w:val="restart"/>
          </w:tcPr>
          <w:p w14:paraId="5BDCCB4E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  <w:p w14:paraId="407055D7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3099DF2A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 (14 ч.)</w:t>
            </w:r>
          </w:p>
        </w:tc>
      </w:tr>
      <w:tr w:rsidR="00665AD4" w:rsidRPr="0090201D" w14:paraId="7024EADA" w14:textId="77777777" w:rsidTr="00CD0899">
        <w:trPr>
          <w:trHeight w:val="255"/>
        </w:trPr>
        <w:tc>
          <w:tcPr>
            <w:tcW w:w="851" w:type="dxa"/>
            <w:vMerge/>
          </w:tcPr>
          <w:p w14:paraId="6B01C3BF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3DBF54CC" w14:textId="77777777" w:rsidR="00665AD4" w:rsidRPr="0090201D" w:rsidRDefault="00665AD4" w:rsidP="00CD0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разделом. Разноцветные страницы. 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</w:tc>
      </w:tr>
      <w:tr w:rsidR="00665AD4" w:rsidRPr="0090201D" w14:paraId="2B65354D" w14:textId="77777777" w:rsidTr="00CD0899">
        <w:trPr>
          <w:trHeight w:val="255"/>
        </w:trPr>
        <w:tc>
          <w:tcPr>
            <w:tcW w:w="851" w:type="dxa"/>
          </w:tcPr>
          <w:p w14:paraId="535297BE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22943941" w14:textId="77777777" w:rsidR="00665AD4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Английские народные песенки «Перчатки», «Храбрецы».</w:t>
            </w:r>
          </w:p>
        </w:tc>
      </w:tr>
      <w:tr w:rsidR="00665AD4" w:rsidRPr="0090201D" w14:paraId="4B618B36" w14:textId="77777777" w:rsidTr="00CD0899">
        <w:trPr>
          <w:trHeight w:val="255"/>
        </w:trPr>
        <w:tc>
          <w:tcPr>
            <w:tcW w:w="851" w:type="dxa"/>
          </w:tcPr>
          <w:p w14:paraId="64BA97C6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655D67BC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Ш. Перро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Биография 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«Кот в сапогах».</w:t>
            </w:r>
          </w:p>
        </w:tc>
      </w:tr>
      <w:tr w:rsidR="00665AD4" w:rsidRPr="0090201D" w14:paraId="4F0DCFEC" w14:textId="77777777" w:rsidTr="00CD0899">
        <w:trPr>
          <w:trHeight w:val="255"/>
        </w:trPr>
        <w:tc>
          <w:tcPr>
            <w:tcW w:w="851" w:type="dxa"/>
          </w:tcPr>
          <w:p w14:paraId="78267061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75B22A4D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134">
              <w:rPr>
                <w:rFonts w:ascii="Times New Roman" w:eastAsia="Times New Roman" w:hAnsi="Times New Roman" w:cs="Times New Roman"/>
                <w:sz w:val="28"/>
                <w:szCs w:val="28"/>
              </w:rPr>
              <w:t>Ш. Перро «Кот в сапогах».</w:t>
            </w:r>
          </w:p>
        </w:tc>
      </w:tr>
      <w:tr w:rsidR="00665AD4" w:rsidRPr="0090201D" w14:paraId="213A7483" w14:textId="77777777" w:rsidTr="00CD0899">
        <w:trPr>
          <w:trHeight w:val="255"/>
        </w:trPr>
        <w:tc>
          <w:tcPr>
            <w:tcW w:w="851" w:type="dxa"/>
          </w:tcPr>
          <w:p w14:paraId="5FEE65A0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57BDA39C" w14:textId="77777777" w:rsidR="00665AD4" w:rsidRPr="00F06134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134">
              <w:rPr>
                <w:rFonts w:ascii="Times New Roman" w:eastAsia="Times New Roman" w:hAnsi="Times New Roman" w:cs="Times New Roman"/>
                <w:sz w:val="28"/>
                <w:szCs w:val="28"/>
              </w:rPr>
              <w:t>Ш. Перро «Кот в сапогах».</w:t>
            </w:r>
          </w:p>
        </w:tc>
      </w:tr>
      <w:tr w:rsidR="00665AD4" w:rsidRPr="0090201D" w14:paraId="5BE55345" w14:textId="77777777" w:rsidTr="00CD0899">
        <w:trPr>
          <w:trHeight w:val="255"/>
        </w:trPr>
        <w:tc>
          <w:tcPr>
            <w:tcW w:w="851" w:type="dxa"/>
          </w:tcPr>
          <w:p w14:paraId="5A947B16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0D42EF5C" w14:textId="77777777" w:rsidR="00665AD4" w:rsidRPr="00F06134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134">
              <w:rPr>
                <w:rFonts w:ascii="Times New Roman" w:eastAsia="Times New Roman" w:hAnsi="Times New Roman" w:cs="Times New Roman"/>
                <w:sz w:val="28"/>
                <w:szCs w:val="28"/>
              </w:rPr>
              <w:t>Ш. Перро «Кот в сапогах».</w:t>
            </w:r>
          </w:p>
        </w:tc>
      </w:tr>
      <w:tr w:rsidR="00665AD4" w:rsidRPr="0090201D" w14:paraId="7F0F9437" w14:textId="77777777" w:rsidTr="00CD0899">
        <w:trPr>
          <w:trHeight w:val="255"/>
        </w:trPr>
        <w:tc>
          <w:tcPr>
            <w:tcW w:w="851" w:type="dxa"/>
          </w:tcPr>
          <w:p w14:paraId="07B85669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45D7B38A" w14:textId="77777777" w:rsidR="00665AD4" w:rsidRPr="00F06134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 Шварц</w:t>
            </w: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«Красная Шапочка».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AD4" w:rsidRPr="0090201D" w14:paraId="63467CA8" w14:textId="77777777" w:rsidTr="00CD0899">
        <w:trPr>
          <w:trHeight w:val="255"/>
        </w:trPr>
        <w:tc>
          <w:tcPr>
            <w:tcW w:w="851" w:type="dxa"/>
          </w:tcPr>
          <w:p w14:paraId="13B5EF14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45A197B9" w14:textId="77777777" w:rsidR="00665AD4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B97">
              <w:rPr>
                <w:rFonts w:ascii="Times New Roman" w:eastAsia="Times New Roman" w:hAnsi="Times New Roman" w:cs="Times New Roman"/>
                <w:sz w:val="28"/>
                <w:szCs w:val="28"/>
              </w:rPr>
              <w:t>Е. Шварц «Красная Шапочка».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5AD4" w:rsidRPr="0090201D" w14:paraId="138BD961" w14:textId="77777777" w:rsidTr="00CD0899">
        <w:trPr>
          <w:trHeight w:val="255"/>
        </w:trPr>
        <w:tc>
          <w:tcPr>
            <w:tcW w:w="851" w:type="dxa"/>
          </w:tcPr>
          <w:p w14:paraId="22291AD1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1DF678FA" w14:textId="77777777" w:rsidR="00665AD4" w:rsidRPr="00185B97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диагностическая работа.</w:t>
            </w:r>
          </w:p>
        </w:tc>
      </w:tr>
      <w:tr w:rsidR="00665AD4" w:rsidRPr="0090201D" w14:paraId="1427E59D" w14:textId="77777777" w:rsidTr="00CD0899">
        <w:trPr>
          <w:trHeight w:val="255"/>
        </w:trPr>
        <w:tc>
          <w:tcPr>
            <w:tcW w:w="851" w:type="dxa"/>
          </w:tcPr>
          <w:p w14:paraId="771F0772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7C6D9CDE" w14:textId="77777777" w:rsidR="00665AD4" w:rsidRPr="00185B97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Г.Х. Андерсен биография «Огниво»</w:t>
            </w:r>
          </w:p>
        </w:tc>
      </w:tr>
      <w:tr w:rsidR="00665AD4" w:rsidRPr="0090201D" w14:paraId="2A5CAB56" w14:textId="77777777" w:rsidTr="00CD0899">
        <w:trPr>
          <w:trHeight w:val="255"/>
        </w:trPr>
        <w:tc>
          <w:tcPr>
            <w:tcW w:w="851" w:type="dxa"/>
          </w:tcPr>
          <w:p w14:paraId="59A08057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7D686E4E" w14:textId="77777777" w:rsidR="00665AD4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Г.Х. Андерсен «Огниво»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Контрольная работа №5.</w:t>
            </w:r>
          </w:p>
        </w:tc>
      </w:tr>
      <w:tr w:rsidR="00665AD4" w:rsidRPr="0090201D" w14:paraId="0930C32B" w14:textId="77777777" w:rsidTr="00CD0899">
        <w:trPr>
          <w:trHeight w:val="255"/>
        </w:trPr>
        <w:tc>
          <w:tcPr>
            <w:tcW w:w="851" w:type="dxa"/>
          </w:tcPr>
          <w:p w14:paraId="4025C59A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041A8A1A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Немецкая народная песенка «Знают мамы, знают дети».</w:t>
            </w:r>
          </w:p>
        </w:tc>
      </w:tr>
      <w:tr w:rsidR="00665AD4" w:rsidRPr="0090201D" w14:paraId="2177B884" w14:textId="77777777" w:rsidTr="00CD0899">
        <w:trPr>
          <w:trHeight w:val="255"/>
        </w:trPr>
        <w:tc>
          <w:tcPr>
            <w:tcW w:w="851" w:type="dxa"/>
          </w:tcPr>
          <w:p w14:paraId="2EBBF32F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7B6D0C24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Французская народная песенка «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мотылёк».</w:t>
            </w:r>
            <w:r w:rsidRPr="00902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5AD4" w:rsidRPr="0090201D" w14:paraId="15886E11" w14:textId="77777777" w:rsidTr="00CD0899">
        <w:trPr>
          <w:trHeight w:val="255"/>
        </w:trPr>
        <w:tc>
          <w:tcPr>
            <w:tcW w:w="851" w:type="dxa"/>
          </w:tcPr>
          <w:p w14:paraId="08EE681D" w14:textId="77777777" w:rsidR="00665AD4" w:rsidRPr="0090201D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D1CD0F0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0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 «Литература зарубежных стран». </w:t>
            </w:r>
          </w:p>
        </w:tc>
      </w:tr>
      <w:tr w:rsidR="00665AD4" w:rsidRPr="0090201D" w14:paraId="58481C04" w14:textId="77777777" w:rsidTr="00CD0899">
        <w:trPr>
          <w:trHeight w:val="255"/>
        </w:trPr>
        <w:tc>
          <w:tcPr>
            <w:tcW w:w="851" w:type="dxa"/>
          </w:tcPr>
          <w:p w14:paraId="2DF344B7" w14:textId="77777777" w:rsidR="00665AD4" w:rsidRDefault="00665AD4" w:rsidP="00CD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136 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689FDF58" w14:textId="77777777" w:rsidR="00665AD4" w:rsidRPr="0090201D" w:rsidRDefault="00665AD4" w:rsidP="00CD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</w:tr>
    </w:tbl>
    <w:p w14:paraId="3CD67F1C" w14:textId="285A0AD1" w:rsidR="00972348" w:rsidRDefault="00972348" w:rsidP="004610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DBD35" w14:textId="54373DF8" w:rsidR="00665AD4" w:rsidRDefault="00665AD4" w:rsidP="004610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513386" w14:textId="5432931D" w:rsidR="0021039F" w:rsidRDefault="0021039F" w:rsidP="004610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582F4B" w14:textId="77777777" w:rsidR="0021039F" w:rsidRPr="004E1E27" w:rsidRDefault="0021039F" w:rsidP="004610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42BC06" w14:textId="34D36170" w:rsidR="00513A3F" w:rsidRDefault="00427E39" w:rsidP="004E1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="00513A3F" w:rsidRPr="004E1E27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877"/>
      </w:tblGrid>
      <w:tr w:rsidR="00456758" w:rsidRPr="00B82DC4" w14:paraId="17E91389" w14:textId="5E83B1C7" w:rsidTr="00456758">
        <w:tc>
          <w:tcPr>
            <w:tcW w:w="362" w:type="pct"/>
            <w:vAlign w:val="center"/>
          </w:tcPr>
          <w:p w14:paraId="324F7A91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E1DCFE3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38" w:type="pct"/>
            <w:tcBorders>
              <w:right w:val="single" w:sz="4" w:space="0" w:color="auto"/>
            </w:tcBorders>
            <w:vAlign w:val="center"/>
          </w:tcPr>
          <w:p w14:paraId="0C7C0CB9" w14:textId="77777777" w:rsidR="00456758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BD0EAE" w14:textId="6605EDAE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456758" w:rsidRPr="00B82DC4" w14:paraId="38231C7E" w14:textId="4CC303CF" w:rsidTr="00456758">
        <w:tc>
          <w:tcPr>
            <w:tcW w:w="362" w:type="pct"/>
            <w:vAlign w:val="center"/>
          </w:tcPr>
          <w:p w14:paraId="639F3EF1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  <w:vAlign w:val="center"/>
          </w:tcPr>
          <w:p w14:paraId="6F3E8B06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  <w:p w14:paraId="4D685F76" w14:textId="77777777" w:rsidR="00456758" w:rsidRPr="00B82DC4" w:rsidRDefault="00456758" w:rsidP="00B8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 часов </w:t>
            </w:r>
          </w:p>
        </w:tc>
      </w:tr>
      <w:tr w:rsidR="00456758" w:rsidRPr="00B82DC4" w14:paraId="01FB2026" w14:textId="77777777" w:rsidTr="00456758">
        <w:tc>
          <w:tcPr>
            <w:tcW w:w="362" w:type="pct"/>
            <w:vAlign w:val="center"/>
          </w:tcPr>
          <w:p w14:paraId="19562895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  <w:vAlign w:val="center"/>
          </w:tcPr>
          <w:p w14:paraId="195F8EEF" w14:textId="7814C5B2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456758" w:rsidRPr="00B82DC4" w14:paraId="54F70B8E" w14:textId="7838F1A1" w:rsidTr="00456758">
        <w:tc>
          <w:tcPr>
            <w:tcW w:w="362" w:type="pct"/>
          </w:tcPr>
          <w:p w14:paraId="3608D375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0BA50680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Знакомство с учебником.</w:t>
            </w:r>
          </w:p>
        </w:tc>
      </w:tr>
      <w:tr w:rsidR="00456758" w:rsidRPr="00B82DC4" w14:paraId="23F35F86" w14:textId="37933639" w:rsidTr="00456758">
        <w:tc>
          <w:tcPr>
            <w:tcW w:w="362" w:type="pct"/>
          </w:tcPr>
          <w:p w14:paraId="24832320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8" w:type="pct"/>
          </w:tcPr>
          <w:p w14:paraId="55E7429D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книг</w:t>
            </w:r>
          </w:p>
        </w:tc>
      </w:tr>
      <w:tr w:rsidR="00456758" w:rsidRPr="00B82DC4" w14:paraId="5C086E8C" w14:textId="3721C9D7" w:rsidTr="00456758">
        <w:tc>
          <w:tcPr>
            <w:tcW w:w="362" w:type="pct"/>
          </w:tcPr>
          <w:p w14:paraId="4AA44D07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8" w:type="pct"/>
          </w:tcPr>
          <w:p w14:paraId="1C2BEBF9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песни</w:t>
            </w:r>
          </w:p>
        </w:tc>
      </w:tr>
      <w:tr w:rsidR="00456758" w:rsidRPr="00B82DC4" w14:paraId="6DD371B2" w14:textId="591120FA" w:rsidTr="00456758">
        <w:tc>
          <w:tcPr>
            <w:tcW w:w="362" w:type="pct"/>
          </w:tcPr>
          <w:p w14:paraId="4A85C873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8" w:type="pct"/>
          </w:tcPr>
          <w:p w14:paraId="0967CA95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Докучные сказки</w:t>
            </w:r>
          </w:p>
        </w:tc>
      </w:tr>
      <w:tr w:rsidR="00456758" w:rsidRPr="00B82DC4" w14:paraId="58C7F944" w14:textId="6B5BC727" w:rsidTr="00456758">
        <w:tc>
          <w:tcPr>
            <w:tcW w:w="362" w:type="pct"/>
          </w:tcPr>
          <w:p w14:paraId="63BDA303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8" w:type="pct"/>
          </w:tcPr>
          <w:p w14:paraId="7D2392E9" w14:textId="5BD780F5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Народные промыслы. Произведения прикладного искусства: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дымковская игрушка</w:t>
            </w: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хохломская посуда.</w:t>
            </w:r>
          </w:p>
        </w:tc>
      </w:tr>
      <w:tr w:rsidR="00456758" w:rsidRPr="00B82DC4" w14:paraId="635CDB95" w14:textId="42263A6C" w:rsidTr="00456758">
        <w:tc>
          <w:tcPr>
            <w:tcW w:w="362" w:type="pct"/>
          </w:tcPr>
          <w:p w14:paraId="0AB29307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8" w:type="pct"/>
          </w:tcPr>
          <w:p w14:paraId="7FBF278A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 «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Сестрица Аленушка и братец Иванушка»</w:t>
            </w:r>
          </w:p>
        </w:tc>
      </w:tr>
      <w:tr w:rsidR="00456758" w:rsidRPr="00B82DC4" w14:paraId="4BE27A41" w14:textId="32E15869" w:rsidTr="00456758">
        <w:trPr>
          <w:trHeight w:val="393"/>
        </w:trPr>
        <w:tc>
          <w:tcPr>
            <w:tcW w:w="362" w:type="pct"/>
          </w:tcPr>
          <w:p w14:paraId="7C60C61B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8" w:type="pct"/>
          </w:tcPr>
          <w:p w14:paraId="279CF7FD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 «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Сестрица Аленушка и братец Иванушка»</w:t>
            </w:r>
          </w:p>
        </w:tc>
      </w:tr>
      <w:tr w:rsidR="00456758" w:rsidRPr="00B82DC4" w14:paraId="76FCE92E" w14:textId="2BB86CCC" w:rsidTr="00456758">
        <w:trPr>
          <w:trHeight w:val="393"/>
        </w:trPr>
        <w:tc>
          <w:tcPr>
            <w:tcW w:w="362" w:type="pct"/>
          </w:tcPr>
          <w:p w14:paraId="4A78E52E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8" w:type="pct"/>
          </w:tcPr>
          <w:p w14:paraId="1AFD0030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–царевич и Серый волк»</w:t>
            </w:r>
          </w:p>
        </w:tc>
      </w:tr>
      <w:tr w:rsidR="00456758" w:rsidRPr="00B82DC4" w14:paraId="1CD33F9A" w14:textId="7A4553C0" w:rsidTr="00456758">
        <w:trPr>
          <w:trHeight w:val="327"/>
        </w:trPr>
        <w:tc>
          <w:tcPr>
            <w:tcW w:w="362" w:type="pct"/>
          </w:tcPr>
          <w:p w14:paraId="5F8A8F4E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8" w:type="pct"/>
          </w:tcPr>
          <w:p w14:paraId="61A89E71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 «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–царевич и Серый волк»</w:t>
            </w:r>
          </w:p>
        </w:tc>
      </w:tr>
      <w:tr w:rsidR="00456758" w:rsidRPr="00B82DC4" w14:paraId="18552346" w14:textId="4626576C" w:rsidTr="00456758">
        <w:trPr>
          <w:trHeight w:val="393"/>
        </w:trPr>
        <w:tc>
          <w:tcPr>
            <w:tcW w:w="362" w:type="pct"/>
          </w:tcPr>
          <w:p w14:paraId="6F3BB5A8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8" w:type="pct"/>
          </w:tcPr>
          <w:p w14:paraId="60B4EF81" w14:textId="77777777" w:rsidR="00456758" w:rsidRPr="008A2C05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2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Русская народная </w:t>
            </w:r>
            <w:proofErr w:type="gramStart"/>
            <w:r w:rsidRPr="008A2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сказка  «</w:t>
            </w:r>
            <w:proofErr w:type="gramEnd"/>
            <w:r w:rsidRPr="008A2C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Сивка – бурка»</w:t>
            </w:r>
          </w:p>
        </w:tc>
      </w:tr>
      <w:tr w:rsidR="00456758" w:rsidRPr="00B82DC4" w14:paraId="56133EF4" w14:textId="0FC2D904" w:rsidTr="00456758">
        <w:trPr>
          <w:trHeight w:val="393"/>
        </w:trPr>
        <w:tc>
          <w:tcPr>
            <w:tcW w:w="362" w:type="pct"/>
          </w:tcPr>
          <w:p w14:paraId="1536EE21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8" w:type="pct"/>
          </w:tcPr>
          <w:p w14:paraId="775A1637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 «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Сивка – бурка»</w:t>
            </w:r>
          </w:p>
        </w:tc>
      </w:tr>
      <w:tr w:rsidR="00456758" w:rsidRPr="00B82DC4" w14:paraId="1DDE7AB9" w14:textId="0B9DC0B2" w:rsidTr="00456758">
        <w:trPr>
          <w:trHeight w:val="393"/>
        </w:trPr>
        <w:tc>
          <w:tcPr>
            <w:tcW w:w="362" w:type="pct"/>
          </w:tcPr>
          <w:p w14:paraId="3B6303F6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8" w:type="pct"/>
          </w:tcPr>
          <w:p w14:paraId="609BCEBB" w14:textId="1866839E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 о самом главном. Художники иллюстраторы В.</w:t>
            </w:r>
            <w:r w:rsidR="00223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Васнецов и </w:t>
            </w:r>
          </w:p>
          <w:p w14:paraId="5456B805" w14:textId="64A90AF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И. Билибин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Проверь себя. </w:t>
            </w:r>
            <w:r w:rsidRPr="00456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Проверочная работа №1</w:t>
            </w:r>
          </w:p>
        </w:tc>
      </w:tr>
      <w:tr w:rsidR="00456758" w:rsidRPr="00B82DC4" w14:paraId="50DA9C91" w14:textId="246D0B93" w:rsidTr="00456758">
        <w:trPr>
          <w:trHeight w:val="393"/>
        </w:trPr>
        <w:tc>
          <w:tcPr>
            <w:tcW w:w="362" w:type="pct"/>
          </w:tcPr>
          <w:p w14:paraId="7B16DC0D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8" w:type="pct"/>
          </w:tcPr>
          <w:p w14:paraId="3704DE8D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проекты</w:t>
            </w:r>
          </w:p>
        </w:tc>
      </w:tr>
      <w:tr w:rsidR="00456758" w:rsidRPr="00B82DC4" w14:paraId="729414D2" w14:textId="6FC58BA8" w:rsidTr="00456758">
        <w:trPr>
          <w:trHeight w:val="393"/>
        </w:trPr>
        <w:tc>
          <w:tcPr>
            <w:tcW w:w="362" w:type="pct"/>
          </w:tcPr>
          <w:p w14:paraId="6DB53C3E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5CD500FF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Поэтическая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тетрадь  №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 9 ч</w:t>
            </w:r>
          </w:p>
        </w:tc>
      </w:tr>
      <w:tr w:rsidR="00456758" w:rsidRPr="00B82DC4" w14:paraId="4BC909BE" w14:textId="6DFA128B" w:rsidTr="00456758">
        <w:trPr>
          <w:trHeight w:val="393"/>
        </w:trPr>
        <w:tc>
          <w:tcPr>
            <w:tcW w:w="362" w:type="pct"/>
          </w:tcPr>
          <w:p w14:paraId="35EFA27E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45398C52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мире книг. Тютчев Ф.И. «Листья» </w:t>
            </w:r>
          </w:p>
        </w:tc>
      </w:tr>
      <w:tr w:rsidR="00456758" w:rsidRPr="00B82DC4" w14:paraId="53C14D1E" w14:textId="60BCFFAB" w:rsidTr="00456758">
        <w:trPr>
          <w:trHeight w:val="393"/>
        </w:trPr>
        <w:tc>
          <w:tcPr>
            <w:tcW w:w="362" w:type="pct"/>
          </w:tcPr>
          <w:p w14:paraId="7A87A3B3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8" w:type="pct"/>
          </w:tcPr>
          <w:p w14:paraId="409FF686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проверочная работа. Техника чтения</w:t>
            </w:r>
          </w:p>
        </w:tc>
      </w:tr>
      <w:tr w:rsidR="00456758" w:rsidRPr="00B82DC4" w14:paraId="64BD23D1" w14:textId="6F80503B" w:rsidTr="00456758">
        <w:trPr>
          <w:trHeight w:val="393"/>
        </w:trPr>
        <w:tc>
          <w:tcPr>
            <w:tcW w:w="362" w:type="pct"/>
          </w:tcPr>
          <w:p w14:paraId="39B85AF4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8" w:type="pct"/>
          </w:tcPr>
          <w:p w14:paraId="7086216C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Сочинение-миниатюра «О чём расскажут осенние листья».</w:t>
            </w:r>
          </w:p>
        </w:tc>
      </w:tr>
      <w:tr w:rsidR="00456758" w:rsidRPr="00B82DC4" w14:paraId="7D9E9277" w14:textId="2388AF86" w:rsidTr="00456758">
        <w:trPr>
          <w:trHeight w:val="393"/>
        </w:trPr>
        <w:tc>
          <w:tcPr>
            <w:tcW w:w="362" w:type="pct"/>
          </w:tcPr>
          <w:p w14:paraId="4714053B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8" w:type="pct"/>
          </w:tcPr>
          <w:p w14:paraId="66198F62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Фет А.А. «Мама! Глянь-ка из окошка…». Никитин И.С. «Встреча зимы»</w:t>
            </w:r>
          </w:p>
        </w:tc>
      </w:tr>
      <w:tr w:rsidR="00456758" w:rsidRPr="00B82DC4" w14:paraId="42450D6C" w14:textId="359CEEC8" w:rsidTr="00456758">
        <w:trPr>
          <w:trHeight w:val="393"/>
        </w:trPr>
        <w:tc>
          <w:tcPr>
            <w:tcW w:w="362" w:type="pct"/>
          </w:tcPr>
          <w:p w14:paraId="4765E6B3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8" w:type="pct"/>
          </w:tcPr>
          <w:p w14:paraId="2B504A74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И.З. Суриков «Детство».</w:t>
            </w:r>
          </w:p>
        </w:tc>
      </w:tr>
      <w:tr w:rsidR="00456758" w:rsidRPr="00B82DC4" w14:paraId="41F2ACB1" w14:textId="57040D22" w:rsidTr="00456758">
        <w:trPr>
          <w:trHeight w:val="393"/>
        </w:trPr>
        <w:tc>
          <w:tcPr>
            <w:tcW w:w="362" w:type="pct"/>
          </w:tcPr>
          <w:p w14:paraId="6E20B46F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8" w:type="pct"/>
          </w:tcPr>
          <w:p w14:paraId="77B6FC1C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И.З</w:t>
            </w: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Суриков «Зима».</w:t>
            </w:r>
          </w:p>
        </w:tc>
      </w:tr>
      <w:tr w:rsidR="00456758" w:rsidRPr="00B82DC4" w14:paraId="11B26D84" w14:textId="1D26EA28" w:rsidTr="00456758">
        <w:trPr>
          <w:trHeight w:val="393"/>
        </w:trPr>
        <w:tc>
          <w:tcPr>
            <w:tcW w:w="362" w:type="pct"/>
          </w:tcPr>
          <w:p w14:paraId="15D7D925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8" w:type="pct"/>
          </w:tcPr>
          <w:p w14:paraId="14B227ED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И.З. Суриков «Детство». «Зима». Сравнение как средство создания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  природы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стихотворении</w:t>
            </w:r>
          </w:p>
        </w:tc>
      </w:tr>
      <w:tr w:rsidR="00456758" w:rsidRPr="00B82DC4" w14:paraId="105ABE14" w14:textId="6DC9C8EB" w:rsidTr="00456758">
        <w:trPr>
          <w:trHeight w:val="393"/>
        </w:trPr>
        <w:tc>
          <w:tcPr>
            <w:tcW w:w="362" w:type="pct"/>
          </w:tcPr>
          <w:p w14:paraId="05202032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8" w:type="pct"/>
          </w:tcPr>
          <w:p w14:paraId="3C7FDD54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 Н.А. «Не ветер бушует над бором…»</w:t>
            </w:r>
          </w:p>
        </w:tc>
      </w:tr>
      <w:tr w:rsidR="00456758" w:rsidRPr="00B82DC4" w14:paraId="097CD95C" w14:textId="06E9E789" w:rsidTr="00456758">
        <w:trPr>
          <w:trHeight w:val="419"/>
        </w:trPr>
        <w:tc>
          <w:tcPr>
            <w:tcW w:w="362" w:type="pct"/>
          </w:tcPr>
          <w:p w14:paraId="628AAF26" w14:textId="04EC0324" w:rsidR="00456758" w:rsidRPr="00B82DC4" w:rsidRDefault="00456758" w:rsidP="00210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7D6E3F3C" w14:textId="2F2C42E5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себя. Поэтическая тетрадь</w:t>
            </w:r>
            <w:r w:rsidR="00557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57094" w:rsidRPr="00557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Проверочная работа №2</w:t>
            </w:r>
          </w:p>
        </w:tc>
      </w:tr>
      <w:tr w:rsidR="00456758" w:rsidRPr="00B82DC4" w14:paraId="264415CF" w14:textId="58F42963" w:rsidTr="00456758">
        <w:trPr>
          <w:trHeight w:val="393"/>
        </w:trPr>
        <w:tc>
          <w:tcPr>
            <w:tcW w:w="362" w:type="pct"/>
          </w:tcPr>
          <w:p w14:paraId="15AB5BF1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69F2E4E5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Великие русские писатели 24 ч</w:t>
            </w:r>
          </w:p>
        </w:tc>
      </w:tr>
      <w:tr w:rsidR="00456758" w:rsidRPr="00B82DC4" w14:paraId="32F6B466" w14:textId="44B40BE6" w:rsidTr="00456758">
        <w:trPr>
          <w:trHeight w:val="393"/>
        </w:trPr>
        <w:tc>
          <w:tcPr>
            <w:tcW w:w="362" w:type="pct"/>
          </w:tcPr>
          <w:p w14:paraId="1D058044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771670EA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русские писатели. Как рассказать о герое.</w:t>
            </w:r>
          </w:p>
        </w:tc>
      </w:tr>
      <w:tr w:rsidR="00456758" w:rsidRPr="00B82DC4" w14:paraId="2F799EFC" w14:textId="1549734C" w:rsidTr="00456758">
        <w:trPr>
          <w:trHeight w:val="393"/>
        </w:trPr>
        <w:tc>
          <w:tcPr>
            <w:tcW w:w="362" w:type="pct"/>
          </w:tcPr>
          <w:p w14:paraId="3D737C67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8" w:type="pct"/>
          </w:tcPr>
          <w:p w14:paraId="127862F9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Что я узнал о жизни А.С.  Пушкина. Путешествие в литературную страну</w:t>
            </w:r>
          </w:p>
        </w:tc>
      </w:tr>
      <w:tr w:rsidR="00456758" w:rsidRPr="00B82DC4" w14:paraId="55196C1B" w14:textId="42B31057" w:rsidTr="00456758">
        <w:trPr>
          <w:trHeight w:val="393"/>
        </w:trPr>
        <w:tc>
          <w:tcPr>
            <w:tcW w:w="362" w:type="pct"/>
          </w:tcPr>
          <w:p w14:paraId="67D4E9AF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8" w:type="pct"/>
          </w:tcPr>
          <w:p w14:paraId="6E15CAFE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Пушкин «Уж небо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осенью  дышало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…». «В тот год, осенняя погода…»,</w:t>
            </w:r>
          </w:p>
        </w:tc>
      </w:tr>
      <w:tr w:rsidR="00456758" w:rsidRPr="00B82DC4" w14:paraId="37DFFA88" w14:textId="49D60E29" w:rsidTr="00456758">
        <w:tc>
          <w:tcPr>
            <w:tcW w:w="362" w:type="pct"/>
          </w:tcPr>
          <w:p w14:paraId="4B552F22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38" w:type="pct"/>
          </w:tcPr>
          <w:p w14:paraId="1DFE17B3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  «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Опрятней модного паркета».</w:t>
            </w:r>
          </w:p>
        </w:tc>
      </w:tr>
      <w:tr w:rsidR="00456758" w:rsidRPr="00B82DC4" w14:paraId="0C9D0ED9" w14:textId="34081A8B" w:rsidTr="00456758">
        <w:tc>
          <w:tcPr>
            <w:tcW w:w="362" w:type="pct"/>
          </w:tcPr>
          <w:p w14:paraId="269AF858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8" w:type="pct"/>
          </w:tcPr>
          <w:p w14:paraId="2235FFA5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Зимнее  утро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«Зимний вечер». </w:t>
            </w:r>
          </w:p>
        </w:tc>
      </w:tr>
      <w:tr w:rsidR="00456758" w:rsidRPr="00B82DC4" w14:paraId="11009170" w14:textId="2E42FCBF" w:rsidTr="00456758">
        <w:tc>
          <w:tcPr>
            <w:tcW w:w="362" w:type="pct"/>
          </w:tcPr>
          <w:p w14:paraId="004F4D43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8" w:type="pct"/>
          </w:tcPr>
          <w:p w14:paraId="7D53C02E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Пушкин «Зимнее утро». «Зимний вечер». </w:t>
            </w:r>
          </w:p>
        </w:tc>
      </w:tr>
      <w:tr w:rsidR="00456758" w:rsidRPr="00B82DC4" w14:paraId="5A79A459" w14:textId="6C2D8ED3" w:rsidTr="00456758">
        <w:tc>
          <w:tcPr>
            <w:tcW w:w="362" w:type="pct"/>
          </w:tcPr>
          <w:p w14:paraId="5DD826C4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8" w:type="pct"/>
          </w:tcPr>
          <w:p w14:paraId="48540611" w14:textId="77777777" w:rsidR="00456758" w:rsidRPr="00B82DC4" w:rsidRDefault="00456758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А.С. Пушкин «Сказка о царе Салтане, о сыне его славном и могучем богатыре князе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Гвидоне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Салтановиче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и о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прекрас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-ной Царевне Лебеди».</w:t>
            </w:r>
          </w:p>
        </w:tc>
      </w:tr>
      <w:tr w:rsidR="00456758" w:rsidRPr="00B82DC4" w14:paraId="14788BE2" w14:textId="1CE78D84" w:rsidTr="00456758">
        <w:tc>
          <w:tcPr>
            <w:tcW w:w="362" w:type="pct"/>
          </w:tcPr>
          <w:p w14:paraId="07A2D2F0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8" w:type="pct"/>
          </w:tcPr>
          <w:p w14:paraId="0C82E42F" w14:textId="77777777" w:rsidR="00456758" w:rsidRPr="00B82DC4" w:rsidRDefault="00456758" w:rsidP="00B82DC4">
            <w:pPr>
              <w:tabs>
                <w:tab w:val="left" w:pos="36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А.С. Пушкин «Сказка о царе Салтане, о сыне его славном и могучем богатыре князе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Гвидоне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Салтановиче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и о прекрасной Царевне Лебеди».</w:t>
            </w:r>
          </w:p>
        </w:tc>
      </w:tr>
      <w:tr w:rsidR="00456758" w:rsidRPr="00B82DC4" w14:paraId="2FB55E4F" w14:textId="21F2BC0A" w:rsidTr="00456758">
        <w:tc>
          <w:tcPr>
            <w:tcW w:w="362" w:type="pct"/>
          </w:tcPr>
          <w:p w14:paraId="6F9B2867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8" w:type="pct"/>
          </w:tcPr>
          <w:p w14:paraId="2E69E650" w14:textId="77777777" w:rsidR="00456758" w:rsidRPr="00B82DC4" w:rsidRDefault="00456758" w:rsidP="00B82DC4">
            <w:pPr>
              <w:tabs>
                <w:tab w:val="left" w:pos="36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А.С. Пушкин «Сказка о царе Салтане, о сыне его славном и могучем богатыре князе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Гвидоне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Салтановиче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и о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прекрас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-ной Царевне Лебеди».</w:t>
            </w:r>
          </w:p>
        </w:tc>
      </w:tr>
      <w:tr w:rsidR="00456758" w:rsidRPr="00B82DC4" w14:paraId="57B61A44" w14:textId="2B77E37C" w:rsidTr="00456758">
        <w:tc>
          <w:tcPr>
            <w:tcW w:w="362" w:type="pct"/>
          </w:tcPr>
          <w:p w14:paraId="5BEFCEF8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8" w:type="pct"/>
          </w:tcPr>
          <w:p w14:paraId="19E3EADF" w14:textId="77777777" w:rsidR="00456758" w:rsidRPr="00B82DC4" w:rsidRDefault="00456758" w:rsidP="00B82DC4">
            <w:pPr>
              <w:tabs>
                <w:tab w:val="left" w:pos="36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А.С. Пушкин «Сказка о царе Салтане, о сыне его славном и могучем богатыре князе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Гвидоне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Салтановиче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и о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прекрас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-ной Царевне</w:t>
            </w: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Лебеди».</w:t>
            </w:r>
          </w:p>
        </w:tc>
      </w:tr>
      <w:tr w:rsidR="00456758" w:rsidRPr="00B82DC4" w14:paraId="67668536" w14:textId="1C05BC6C" w:rsidTr="00456758">
        <w:tc>
          <w:tcPr>
            <w:tcW w:w="362" w:type="pct"/>
          </w:tcPr>
          <w:p w14:paraId="001A97D2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8" w:type="pct"/>
          </w:tcPr>
          <w:p w14:paraId="173F0319" w14:textId="67509DAF" w:rsidR="00456758" w:rsidRPr="00376386" w:rsidRDefault="00376386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6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Проверочная работа №3 по произведениям </w:t>
            </w:r>
            <w:proofErr w:type="spellStart"/>
            <w:r w:rsidRPr="00376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А.С.Пушкина</w:t>
            </w:r>
            <w:proofErr w:type="spellEnd"/>
          </w:p>
        </w:tc>
      </w:tr>
      <w:tr w:rsidR="00456758" w:rsidRPr="00B82DC4" w14:paraId="65770022" w14:textId="3FE8FD7F" w:rsidTr="00456758">
        <w:tc>
          <w:tcPr>
            <w:tcW w:w="362" w:type="pct"/>
          </w:tcPr>
          <w:p w14:paraId="63115A7D" w14:textId="77777777" w:rsidR="00456758" w:rsidRPr="00B82DC4" w:rsidRDefault="00456758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8" w:type="pct"/>
          </w:tcPr>
          <w:p w14:paraId="2BC952B7" w14:textId="072FEF62" w:rsidR="00456758" w:rsidRPr="00B82DC4" w:rsidRDefault="00557094" w:rsidP="00B82D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</w:tr>
      <w:tr w:rsidR="00557094" w:rsidRPr="00B82DC4" w14:paraId="4848AD4F" w14:textId="77777777" w:rsidTr="00456758">
        <w:tc>
          <w:tcPr>
            <w:tcW w:w="362" w:type="pct"/>
          </w:tcPr>
          <w:p w14:paraId="188EE203" w14:textId="77777777" w:rsidR="00557094" w:rsidRPr="00B82DC4" w:rsidRDefault="00557094" w:rsidP="00B82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pct"/>
          </w:tcPr>
          <w:p w14:paraId="3C81528D" w14:textId="7C751773" w:rsidR="00557094" w:rsidRPr="0055709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7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</w:tr>
      <w:tr w:rsidR="00557094" w:rsidRPr="00B82DC4" w14:paraId="1614242D" w14:textId="77777777" w:rsidTr="00456758">
        <w:tc>
          <w:tcPr>
            <w:tcW w:w="362" w:type="pct"/>
          </w:tcPr>
          <w:p w14:paraId="5A8650D6" w14:textId="17D6B477" w:rsidR="00557094" w:rsidRPr="00B82DC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8" w:type="pct"/>
          </w:tcPr>
          <w:p w14:paraId="6DD817C0" w14:textId="3D4E91A4" w:rsidR="00557094" w:rsidRPr="0055709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И.А. Крылов. Подготовка сообщения об И.А. Крылове.</w:t>
            </w:r>
          </w:p>
        </w:tc>
      </w:tr>
      <w:tr w:rsidR="00557094" w:rsidRPr="00B82DC4" w14:paraId="62ACD21C" w14:textId="77777777" w:rsidTr="00456758">
        <w:tc>
          <w:tcPr>
            <w:tcW w:w="362" w:type="pct"/>
          </w:tcPr>
          <w:p w14:paraId="1B14AD41" w14:textId="03E0EDB0" w:rsidR="00557094" w:rsidRPr="00B82DC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38" w:type="pct"/>
          </w:tcPr>
          <w:p w14:paraId="034755A2" w14:textId="51A5811C" w:rsidR="00557094" w:rsidRPr="0055709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И.А. Крылов «Мартышка и очки».</w:t>
            </w:r>
          </w:p>
        </w:tc>
      </w:tr>
      <w:tr w:rsidR="00557094" w:rsidRPr="00B82DC4" w14:paraId="5972F167" w14:textId="21BFCEB5" w:rsidTr="00456758">
        <w:tc>
          <w:tcPr>
            <w:tcW w:w="362" w:type="pct"/>
          </w:tcPr>
          <w:p w14:paraId="214D0766" w14:textId="33DEA2BB" w:rsidR="00557094" w:rsidRPr="00B82DC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38" w:type="pct"/>
          </w:tcPr>
          <w:p w14:paraId="23218EE0" w14:textId="53F9C9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И.А. Крылов «Ворона и Лисица».</w:t>
            </w:r>
            <w:r w:rsid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6386" w:rsidRPr="00B82DC4" w14:paraId="1F41F94B" w14:textId="77777777" w:rsidTr="00456758">
        <w:tc>
          <w:tcPr>
            <w:tcW w:w="362" w:type="pct"/>
          </w:tcPr>
          <w:p w14:paraId="2C7A8A83" w14:textId="78262F87" w:rsidR="00376386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8" w:type="pct"/>
          </w:tcPr>
          <w:p w14:paraId="74208958" w14:textId="0F10D75A" w:rsidR="00376386" w:rsidRPr="00B82DC4" w:rsidRDefault="00376386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№1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7094" w:rsidRPr="00B82DC4" w14:paraId="4ACE1EE4" w14:textId="2EEFC9B6" w:rsidTr="00456758">
        <w:tc>
          <w:tcPr>
            <w:tcW w:w="362" w:type="pct"/>
          </w:tcPr>
          <w:p w14:paraId="29A3E7F1" w14:textId="79C1596D" w:rsidR="00557094" w:rsidRPr="00B82DC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8" w:type="pct"/>
          </w:tcPr>
          <w:p w14:paraId="1005D521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М.Ю. Лермонтов. Статья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В.Воскобойникова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поэте</w:t>
            </w:r>
          </w:p>
        </w:tc>
      </w:tr>
      <w:tr w:rsidR="00557094" w:rsidRPr="00B82DC4" w14:paraId="5C837606" w14:textId="423748A6" w:rsidTr="00456758">
        <w:tc>
          <w:tcPr>
            <w:tcW w:w="362" w:type="pct"/>
          </w:tcPr>
          <w:p w14:paraId="6083EABE" w14:textId="4522F2D5" w:rsidR="00557094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38" w:type="pct"/>
          </w:tcPr>
          <w:p w14:paraId="3FD153AA" w14:textId="6D9BB2F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М.Ю.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Лермонтов  «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Утес»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«Горные вершины…», «На севере диком стоит одиноко…».</w:t>
            </w:r>
            <w:r w:rsidR="00376386" w:rsidRPr="00376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76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6386" w:rsidRPr="00B82DC4" w14:paraId="4E614670" w14:textId="77777777" w:rsidTr="00456758">
        <w:tc>
          <w:tcPr>
            <w:tcW w:w="362" w:type="pct"/>
          </w:tcPr>
          <w:p w14:paraId="1CA63F37" w14:textId="40D0BE9D" w:rsidR="00376386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38" w:type="pct"/>
          </w:tcPr>
          <w:p w14:paraId="30D3F4C0" w14:textId="092DA638" w:rsidR="00376386" w:rsidRPr="00B82DC4" w:rsidRDefault="00376386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Проверочная работа №4</w:t>
            </w:r>
          </w:p>
        </w:tc>
      </w:tr>
      <w:tr w:rsidR="00557094" w:rsidRPr="00B82DC4" w14:paraId="51D187D7" w14:textId="14693BA2" w:rsidTr="00456758">
        <w:tc>
          <w:tcPr>
            <w:tcW w:w="362" w:type="pct"/>
          </w:tcPr>
          <w:p w14:paraId="714BA319" w14:textId="1F6615D6" w:rsidR="00557094" w:rsidRPr="00B82DC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8" w:type="pct"/>
          </w:tcPr>
          <w:p w14:paraId="7DBCDF5A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Детство Л.Н. Толстого. О</w:t>
            </w:r>
            <w:r w:rsidRPr="00B82D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жизни и творчестве писателя. Библиотечный час</w:t>
            </w:r>
          </w:p>
        </w:tc>
      </w:tr>
      <w:tr w:rsidR="00557094" w:rsidRPr="00B82DC4" w14:paraId="19A20A7B" w14:textId="342B26A6" w:rsidTr="00456758">
        <w:tc>
          <w:tcPr>
            <w:tcW w:w="362" w:type="pct"/>
          </w:tcPr>
          <w:p w14:paraId="6E551E97" w14:textId="4F07A679" w:rsidR="00557094" w:rsidRPr="00B82DC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8" w:type="pct"/>
          </w:tcPr>
          <w:p w14:paraId="52837EBD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Л.Н. Толстого «Детство»</w:t>
            </w:r>
          </w:p>
        </w:tc>
      </w:tr>
      <w:tr w:rsidR="00376386" w:rsidRPr="00B82DC4" w14:paraId="2EAE93E8" w14:textId="77777777" w:rsidTr="00456758">
        <w:tc>
          <w:tcPr>
            <w:tcW w:w="362" w:type="pct"/>
          </w:tcPr>
          <w:p w14:paraId="703D1461" w14:textId="1B6906D8" w:rsidR="00376386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38" w:type="pct"/>
          </w:tcPr>
          <w:p w14:paraId="7243D0CF" w14:textId="4883C499" w:rsidR="00376386" w:rsidRPr="00B82DC4" w:rsidRDefault="00376386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>Л.Н. Толстого «Детство»</w:t>
            </w:r>
          </w:p>
        </w:tc>
      </w:tr>
      <w:tr w:rsidR="00557094" w:rsidRPr="00B82DC4" w14:paraId="0F2CDF27" w14:textId="3C2F46AA" w:rsidTr="00456758">
        <w:tc>
          <w:tcPr>
            <w:tcW w:w="362" w:type="pct"/>
          </w:tcPr>
          <w:p w14:paraId="7878C0C9" w14:textId="36279F7F" w:rsidR="00557094" w:rsidRPr="00B82DC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8" w:type="pct"/>
          </w:tcPr>
          <w:p w14:paraId="4B88D063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Толстой «Какая бывает роса на траве», «Куда девается вода из </w:t>
            </w:r>
          </w:p>
          <w:p w14:paraId="5AAF390F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моря?»</w:t>
            </w:r>
          </w:p>
        </w:tc>
      </w:tr>
      <w:tr w:rsidR="00557094" w:rsidRPr="00B82DC4" w14:paraId="084790AC" w14:textId="0BCBC9A2" w:rsidTr="00456758">
        <w:tc>
          <w:tcPr>
            <w:tcW w:w="362" w:type="pct"/>
          </w:tcPr>
          <w:p w14:paraId="47798175" w14:textId="188652AB" w:rsidR="00557094" w:rsidRPr="00B82DC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8" w:type="pct"/>
          </w:tcPr>
          <w:p w14:paraId="1B683861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 «Акула».</w:t>
            </w:r>
          </w:p>
        </w:tc>
      </w:tr>
      <w:tr w:rsidR="00557094" w:rsidRPr="00B82DC4" w14:paraId="607E3039" w14:textId="250C6888" w:rsidTr="00456758">
        <w:tc>
          <w:tcPr>
            <w:tcW w:w="362" w:type="pct"/>
          </w:tcPr>
          <w:p w14:paraId="3C85C923" w14:textId="415F93E5" w:rsidR="00557094" w:rsidRPr="00B82DC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8" w:type="pct"/>
          </w:tcPr>
          <w:p w14:paraId="73821575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 «Акула».</w:t>
            </w:r>
          </w:p>
        </w:tc>
      </w:tr>
      <w:tr w:rsidR="00557094" w:rsidRPr="00B82DC4" w14:paraId="20E4898F" w14:textId="37D5CE95" w:rsidTr="00456758">
        <w:tc>
          <w:tcPr>
            <w:tcW w:w="362" w:type="pct"/>
          </w:tcPr>
          <w:p w14:paraId="640CEB53" w14:textId="0A2A2558" w:rsidR="00557094" w:rsidRPr="00B82DC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8" w:type="pct"/>
          </w:tcPr>
          <w:p w14:paraId="5EACA937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 «Прыжок».</w:t>
            </w:r>
          </w:p>
        </w:tc>
      </w:tr>
      <w:tr w:rsidR="00557094" w:rsidRPr="00B82DC4" w14:paraId="77BBC337" w14:textId="6D6312B0" w:rsidTr="00456758">
        <w:tc>
          <w:tcPr>
            <w:tcW w:w="362" w:type="pct"/>
          </w:tcPr>
          <w:p w14:paraId="032898BF" w14:textId="7E043211" w:rsidR="00557094" w:rsidRPr="00B82DC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47789367" w14:textId="38D55CCE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разделу «Великие русские писатели».</w:t>
            </w:r>
            <w:r w:rsid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6386" w:rsidRPr="00376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Проверочная работа №5</w:t>
            </w:r>
          </w:p>
        </w:tc>
      </w:tr>
      <w:tr w:rsidR="00557094" w:rsidRPr="00B82DC4" w14:paraId="2DD33C71" w14:textId="40E4F02D" w:rsidTr="00456758">
        <w:tc>
          <w:tcPr>
            <w:tcW w:w="362" w:type="pct"/>
          </w:tcPr>
          <w:p w14:paraId="793CFBEE" w14:textId="77777777" w:rsidR="00557094" w:rsidRPr="00B82DC4" w:rsidRDefault="00557094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3399C97B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Литературные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сказки  8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557094" w:rsidRPr="00B82DC4" w14:paraId="0D5900FD" w14:textId="638A4168" w:rsidTr="00456758">
        <w:tc>
          <w:tcPr>
            <w:tcW w:w="362" w:type="pct"/>
          </w:tcPr>
          <w:p w14:paraId="1BC27CD7" w14:textId="1EB93E7E" w:rsidR="00557094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0F3C0A04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названием раздела. В мире книг</w:t>
            </w:r>
          </w:p>
        </w:tc>
      </w:tr>
      <w:tr w:rsidR="00557094" w:rsidRPr="00B82DC4" w14:paraId="4495571E" w14:textId="6AD823BE" w:rsidTr="00456758">
        <w:tc>
          <w:tcPr>
            <w:tcW w:w="362" w:type="pct"/>
          </w:tcPr>
          <w:p w14:paraId="2A87B2F8" w14:textId="76AE0BE8" w:rsidR="00557094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38" w:type="pct"/>
          </w:tcPr>
          <w:p w14:paraId="32E98B64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Д.Н. Мамин- Сибиряк «Сказка про храброго зайца – длинные уши, косые глаза, короткий хвост».</w:t>
            </w:r>
          </w:p>
        </w:tc>
      </w:tr>
      <w:tr w:rsidR="00557094" w:rsidRPr="00B82DC4" w14:paraId="63D2A2B6" w14:textId="32342394" w:rsidTr="00456758">
        <w:tc>
          <w:tcPr>
            <w:tcW w:w="362" w:type="pct"/>
          </w:tcPr>
          <w:p w14:paraId="303BE0EF" w14:textId="6DD20AC8" w:rsidR="00557094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38" w:type="pct"/>
          </w:tcPr>
          <w:p w14:paraId="0430EBCC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Д.Н. Мамин- Сибиряк «Сказка про храброго зайца – длинные уши, косые глаза, короткий хвост».</w:t>
            </w:r>
          </w:p>
        </w:tc>
      </w:tr>
      <w:tr w:rsidR="00376386" w:rsidRPr="00B82DC4" w14:paraId="675B2AB7" w14:textId="77777777" w:rsidTr="00456758">
        <w:tc>
          <w:tcPr>
            <w:tcW w:w="362" w:type="pct"/>
          </w:tcPr>
          <w:p w14:paraId="14308699" w14:textId="786551E4" w:rsidR="00376386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38" w:type="pct"/>
          </w:tcPr>
          <w:p w14:paraId="24A84B3D" w14:textId="665931C1" w:rsidR="00376386" w:rsidRPr="00B82DC4" w:rsidRDefault="00376386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>Д.Н. Мамин- Сибиряк «Сказка про храброго зайца – длинные уши, косые глаза, короткий хвост».</w:t>
            </w:r>
          </w:p>
        </w:tc>
      </w:tr>
      <w:tr w:rsidR="00557094" w:rsidRPr="00B82DC4" w14:paraId="278FFEF0" w14:textId="2B21F1DC" w:rsidTr="00456758">
        <w:tc>
          <w:tcPr>
            <w:tcW w:w="362" w:type="pct"/>
          </w:tcPr>
          <w:p w14:paraId="2EC42D62" w14:textId="5340EBC9" w:rsidR="00557094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38" w:type="pct"/>
          </w:tcPr>
          <w:p w14:paraId="370DCD76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В.Ф. Одоевский «Мороз Иванович».</w:t>
            </w:r>
          </w:p>
        </w:tc>
      </w:tr>
      <w:tr w:rsidR="00557094" w:rsidRPr="00B82DC4" w14:paraId="077A14A3" w14:textId="02B1A8BA" w:rsidTr="00456758">
        <w:tc>
          <w:tcPr>
            <w:tcW w:w="362" w:type="pct"/>
          </w:tcPr>
          <w:p w14:paraId="5A33F336" w14:textId="0162EC20" w:rsidR="00557094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38" w:type="pct"/>
          </w:tcPr>
          <w:p w14:paraId="16063709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В.Ф. Одоевский «Мороз Иванович».</w:t>
            </w:r>
          </w:p>
        </w:tc>
      </w:tr>
      <w:tr w:rsidR="00376386" w:rsidRPr="00B82DC4" w14:paraId="2EFC20BF" w14:textId="77777777" w:rsidTr="00456758">
        <w:tc>
          <w:tcPr>
            <w:tcW w:w="362" w:type="pct"/>
          </w:tcPr>
          <w:p w14:paraId="053A2563" w14:textId="5D62CB69" w:rsidR="00376386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638" w:type="pct"/>
          </w:tcPr>
          <w:p w14:paraId="22B904DC" w14:textId="13DB1F9E" w:rsidR="00376386" w:rsidRPr="00B82DC4" w:rsidRDefault="00376386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>В.Ф. Одоевский «Мороз Иванович».</w:t>
            </w:r>
          </w:p>
        </w:tc>
      </w:tr>
      <w:tr w:rsidR="00376386" w:rsidRPr="00B82DC4" w14:paraId="412CA638" w14:textId="77777777" w:rsidTr="00456758">
        <w:tc>
          <w:tcPr>
            <w:tcW w:w="362" w:type="pct"/>
          </w:tcPr>
          <w:p w14:paraId="739C86CC" w14:textId="00F5E48E" w:rsidR="00376386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38" w:type="pct"/>
          </w:tcPr>
          <w:p w14:paraId="56EC4555" w14:textId="057A04A4" w:rsidR="00376386" w:rsidRPr="00376386" w:rsidRDefault="00376386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386">
              <w:rPr>
                <w:rFonts w:ascii="Times New Roman" w:eastAsia="Times New Roman" w:hAnsi="Times New Roman" w:cs="Times New Roman"/>
                <w:sz w:val="28"/>
                <w:szCs w:val="28"/>
              </w:rPr>
              <w:t>В.Ф. Одоевский «Мороз Иванович».</w:t>
            </w:r>
          </w:p>
        </w:tc>
      </w:tr>
      <w:tr w:rsidR="00557094" w:rsidRPr="00B82DC4" w14:paraId="07860DF9" w14:textId="1EEBF879" w:rsidTr="00456758">
        <w:tc>
          <w:tcPr>
            <w:tcW w:w="362" w:type="pct"/>
          </w:tcPr>
          <w:p w14:paraId="662CCA08" w14:textId="3DA5195E" w:rsidR="00557094" w:rsidRPr="00B82DC4" w:rsidRDefault="00376386" w:rsidP="003763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38" w:type="pct"/>
          </w:tcPr>
          <w:p w14:paraId="5F4F7D48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В.М. Гаршин «Лягушка-путешественница».</w:t>
            </w:r>
          </w:p>
        </w:tc>
      </w:tr>
      <w:tr w:rsidR="00557094" w:rsidRPr="00B82DC4" w14:paraId="0AFFC738" w14:textId="1137EB60" w:rsidTr="00456758">
        <w:tc>
          <w:tcPr>
            <w:tcW w:w="362" w:type="pct"/>
          </w:tcPr>
          <w:p w14:paraId="3CD2C2A1" w14:textId="6B6A3DF5" w:rsidR="00557094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38" w:type="pct"/>
          </w:tcPr>
          <w:p w14:paraId="7C8164AA" w14:textId="77777777" w:rsidR="00557094" w:rsidRPr="00B82DC4" w:rsidRDefault="00557094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В.М. Гаршин «Лягушка-путешественница».</w:t>
            </w:r>
          </w:p>
        </w:tc>
      </w:tr>
      <w:tr w:rsidR="00557094" w:rsidRPr="00B82DC4" w14:paraId="7548A90B" w14:textId="1BF20B7D" w:rsidTr="00456758">
        <w:tc>
          <w:tcPr>
            <w:tcW w:w="362" w:type="pct"/>
          </w:tcPr>
          <w:p w14:paraId="118A73C2" w14:textId="68103DC0" w:rsidR="00557094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078786BD" w14:textId="5F72F3FB" w:rsidR="00557094" w:rsidRPr="000751A5" w:rsidRDefault="000751A5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аннотации</w:t>
            </w:r>
          </w:p>
        </w:tc>
      </w:tr>
      <w:tr w:rsidR="00376386" w:rsidRPr="00B82DC4" w14:paraId="75E2276B" w14:textId="77777777" w:rsidTr="00456758">
        <w:tc>
          <w:tcPr>
            <w:tcW w:w="362" w:type="pct"/>
          </w:tcPr>
          <w:p w14:paraId="333ABA92" w14:textId="41E4D3CC" w:rsidR="00376386" w:rsidRPr="00B82DC4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6F14392B" w14:textId="13E3ECD1" w:rsidR="00376386" w:rsidRPr="00376386" w:rsidRDefault="000751A5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5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 техники чтения</w:t>
            </w:r>
          </w:p>
        </w:tc>
      </w:tr>
      <w:tr w:rsidR="00376386" w:rsidRPr="00B82DC4" w14:paraId="77BFF37C" w14:textId="77777777" w:rsidTr="00456758">
        <w:tc>
          <w:tcPr>
            <w:tcW w:w="362" w:type="pct"/>
          </w:tcPr>
          <w:p w14:paraId="101490AE" w14:textId="0E0A4270" w:rsidR="00376386" w:rsidRDefault="00376386" w:rsidP="00557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7FFF146F" w14:textId="0DAF199F" w:rsidR="00376386" w:rsidRPr="00376386" w:rsidRDefault="000751A5" w:rsidP="0055709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разделу «Литературные сказки».</w:t>
            </w:r>
          </w:p>
        </w:tc>
      </w:tr>
      <w:tr w:rsidR="000751A5" w:rsidRPr="00B82DC4" w14:paraId="222CF7F3" w14:textId="77777777" w:rsidTr="00456758">
        <w:tc>
          <w:tcPr>
            <w:tcW w:w="362" w:type="pct"/>
          </w:tcPr>
          <w:p w14:paraId="7928B9B5" w14:textId="26C418A7" w:rsidR="000751A5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2A693BEF" w14:textId="1012AD7D" w:rsidR="000751A5" w:rsidRPr="000751A5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</w:t>
            </w: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</w:rPr>
              <w:t>-описани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героя Д. Мамина-Сибиряка и 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-рассуждени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751A5" w:rsidRPr="00B82DC4" w14:paraId="533EAB4D" w14:textId="77777777" w:rsidTr="00456758">
        <w:tc>
          <w:tcPr>
            <w:tcW w:w="362" w:type="pct"/>
          </w:tcPr>
          <w:p w14:paraId="4B45E729" w14:textId="4CC5C7AF" w:rsidR="000751A5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53C1F772" w14:textId="696D24FE" w:rsidR="000751A5" w:rsidRPr="00376386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6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Проверочная работа №6</w:t>
            </w:r>
          </w:p>
        </w:tc>
      </w:tr>
      <w:tr w:rsidR="000751A5" w:rsidRPr="00B82DC4" w14:paraId="1B83859E" w14:textId="77777777" w:rsidTr="00456758">
        <w:tc>
          <w:tcPr>
            <w:tcW w:w="362" w:type="pct"/>
          </w:tcPr>
          <w:p w14:paraId="6196646F" w14:textId="2FC905AD" w:rsidR="000751A5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6197E6F1" w14:textId="1066D412" w:rsidR="000751A5" w:rsidRPr="00376386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</w:p>
        </w:tc>
      </w:tr>
      <w:tr w:rsidR="000751A5" w:rsidRPr="00B82DC4" w14:paraId="2DEC081C" w14:textId="77777777" w:rsidTr="00456758">
        <w:tc>
          <w:tcPr>
            <w:tcW w:w="362" w:type="pct"/>
          </w:tcPr>
          <w:p w14:paraId="4D4C28B6" w14:textId="60080C34" w:rsidR="000751A5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7DC29C1D" w14:textId="599C20FD" w:rsidR="000751A5" w:rsidRPr="00376386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</w:tr>
      <w:tr w:rsidR="000751A5" w:rsidRPr="00B82DC4" w14:paraId="22147A18" w14:textId="7C7E3C70" w:rsidTr="00456758">
        <w:tc>
          <w:tcPr>
            <w:tcW w:w="362" w:type="pct"/>
          </w:tcPr>
          <w:p w14:paraId="7F8A0786" w14:textId="455109A2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6D4F9BAF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Были-небылицы 15 ч</w:t>
            </w:r>
          </w:p>
        </w:tc>
      </w:tr>
      <w:tr w:rsidR="000751A5" w:rsidRPr="00B82DC4" w14:paraId="034D61A4" w14:textId="15678899" w:rsidTr="00456758">
        <w:tc>
          <w:tcPr>
            <w:tcW w:w="362" w:type="pct"/>
          </w:tcPr>
          <w:p w14:paraId="069CA564" w14:textId="5512F77B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4281A96C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названием раздела. Как пересказать произведение с помощью плана</w:t>
            </w:r>
          </w:p>
        </w:tc>
      </w:tr>
      <w:tr w:rsidR="000751A5" w:rsidRPr="00B82DC4" w14:paraId="5EDC4F50" w14:textId="759E415F" w:rsidTr="00456758">
        <w:tc>
          <w:tcPr>
            <w:tcW w:w="362" w:type="pct"/>
          </w:tcPr>
          <w:p w14:paraId="4AA7760B" w14:textId="30197598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38" w:type="pct"/>
          </w:tcPr>
          <w:p w14:paraId="156856F2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мире книг. Горький М. «Случай с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51A5" w:rsidRPr="00B82DC4" w14:paraId="60C0CCB5" w14:textId="295EDF67" w:rsidTr="00456758">
        <w:tc>
          <w:tcPr>
            <w:tcW w:w="362" w:type="pct"/>
          </w:tcPr>
          <w:p w14:paraId="44DBA241" w14:textId="18A3C963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38" w:type="pct"/>
          </w:tcPr>
          <w:p w14:paraId="38EC6A8F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751A5" w:rsidRPr="00B82DC4" w14:paraId="21B53475" w14:textId="0E3972D1" w:rsidTr="00456758">
        <w:tc>
          <w:tcPr>
            <w:tcW w:w="362" w:type="pct"/>
          </w:tcPr>
          <w:p w14:paraId="5F7A3702" w14:textId="462A4E72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38" w:type="pct"/>
          </w:tcPr>
          <w:p w14:paraId="6E9D4035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751A5" w:rsidRPr="00B82DC4" w14:paraId="0E679FA6" w14:textId="380FABF3" w:rsidTr="00456758">
        <w:tc>
          <w:tcPr>
            <w:tcW w:w="362" w:type="pct"/>
          </w:tcPr>
          <w:p w14:paraId="79B5B940" w14:textId="6BE458C8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38" w:type="pct"/>
          </w:tcPr>
          <w:p w14:paraId="4B90D5D1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751A5" w:rsidRPr="00B82DC4" w14:paraId="78D70E86" w14:textId="75259861" w:rsidTr="00456758">
        <w:tc>
          <w:tcPr>
            <w:tcW w:w="362" w:type="pct"/>
          </w:tcPr>
          <w:p w14:paraId="38646C49" w14:textId="4C7689B4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38" w:type="pct"/>
          </w:tcPr>
          <w:p w14:paraId="7F9B0335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К.Г. Паустовский «Растрёпанный воробей».</w:t>
            </w:r>
          </w:p>
        </w:tc>
      </w:tr>
      <w:tr w:rsidR="000751A5" w:rsidRPr="00B82DC4" w14:paraId="30930E42" w14:textId="2DEBE0E7" w:rsidTr="00456758">
        <w:tc>
          <w:tcPr>
            <w:tcW w:w="362" w:type="pct"/>
          </w:tcPr>
          <w:p w14:paraId="6D5517B3" w14:textId="27E760A5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38" w:type="pct"/>
          </w:tcPr>
          <w:p w14:paraId="747B12F4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К.Г. Паустовский «Растрёпанный воробей».</w:t>
            </w:r>
          </w:p>
        </w:tc>
      </w:tr>
      <w:tr w:rsidR="000751A5" w:rsidRPr="00B82DC4" w14:paraId="3A3F49A5" w14:textId="58322FD5" w:rsidTr="00456758">
        <w:tc>
          <w:tcPr>
            <w:tcW w:w="362" w:type="pct"/>
          </w:tcPr>
          <w:p w14:paraId="1496B7F2" w14:textId="5255CF84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38" w:type="pct"/>
          </w:tcPr>
          <w:p w14:paraId="751B7AB4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К.Г. Паустовский «Растрёпанный воробей».</w:t>
            </w:r>
          </w:p>
        </w:tc>
      </w:tr>
      <w:tr w:rsidR="000751A5" w:rsidRPr="00B82DC4" w14:paraId="253A77D3" w14:textId="77777777" w:rsidTr="00456758">
        <w:tc>
          <w:tcPr>
            <w:tcW w:w="362" w:type="pct"/>
          </w:tcPr>
          <w:p w14:paraId="5C391067" w14:textId="0A7758BD" w:rsidR="000751A5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38" w:type="pct"/>
          </w:tcPr>
          <w:p w14:paraId="143736B5" w14:textId="40896994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1A5">
              <w:rPr>
                <w:rFonts w:ascii="Times New Roman" w:eastAsia="Times New Roman" w:hAnsi="Times New Roman" w:cs="Times New Roman"/>
                <w:sz w:val="28"/>
                <w:szCs w:val="28"/>
              </w:rPr>
              <w:t>К.Г. Паустовский «Растрёпанный воробей».</w:t>
            </w:r>
          </w:p>
        </w:tc>
      </w:tr>
      <w:tr w:rsidR="000751A5" w:rsidRPr="00B82DC4" w14:paraId="7346BA2F" w14:textId="7BCD983B" w:rsidTr="00456758">
        <w:tc>
          <w:tcPr>
            <w:tcW w:w="362" w:type="pct"/>
          </w:tcPr>
          <w:p w14:paraId="28F91B54" w14:textId="1F93F3B9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38" w:type="pct"/>
          </w:tcPr>
          <w:p w14:paraId="779A3DEE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 о самом главном. Что побеждает?</w:t>
            </w:r>
          </w:p>
        </w:tc>
      </w:tr>
      <w:tr w:rsidR="000751A5" w:rsidRPr="00B82DC4" w14:paraId="65F8F2D0" w14:textId="129D74D4" w:rsidTr="00456758">
        <w:tc>
          <w:tcPr>
            <w:tcW w:w="362" w:type="pct"/>
          </w:tcPr>
          <w:p w14:paraId="7B619E79" w14:textId="4E886E8D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38" w:type="pct"/>
          </w:tcPr>
          <w:p w14:paraId="6B097C78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А.И. Куприн «Слон».</w:t>
            </w:r>
          </w:p>
        </w:tc>
      </w:tr>
      <w:tr w:rsidR="000751A5" w:rsidRPr="00B82DC4" w14:paraId="321473B4" w14:textId="7DC86F04" w:rsidTr="00456758">
        <w:tc>
          <w:tcPr>
            <w:tcW w:w="362" w:type="pct"/>
          </w:tcPr>
          <w:p w14:paraId="1A881312" w14:textId="77F1EDFB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38" w:type="pct"/>
          </w:tcPr>
          <w:p w14:paraId="71505687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А.И. Куприн «Слон».</w:t>
            </w:r>
          </w:p>
        </w:tc>
      </w:tr>
      <w:tr w:rsidR="000751A5" w:rsidRPr="00B82DC4" w14:paraId="2C710CB8" w14:textId="031B83D1" w:rsidTr="00456758">
        <w:tc>
          <w:tcPr>
            <w:tcW w:w="362" w:type="pct"/>
          </w:tcPr>
          <w:p w14:paraId="55A78134" w14:textId="17ADF446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38" w:type="pct"/>
          </w:tcPr>
          <w:p w14:paraId="1614864E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А.И. Куприн «Слон».</w:t>
            </w:r>
          </w:p>
        </w:tc>
      </w:tr>
      <w:tr w:rsidR="000751A5" w:rsidRPr="00B82DC4" w14:paraId="1877C6E1" w14:textId="00038EC7" w:rsidTr="00456758">
        <w:tc>
          <w:tcPr>
            <w:tcW w:w="362" w:type="pct"/>
          </w:tcPr>
          <w:p w14:paraId="0801B308" w14:textId="738BC46D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38" w:type="pct"/>
          </w:tcPr>
          <w:p w14:paraId="443DF89F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А.И. Куприн «Слон».</w:t>
            </w:r>
          </w:p>
        </w:tc>
      </w:tr>
      <w:tr w:rsidR="000751A5" w:rsidRPr="00B82DC4" w14:paraId="30E3BB0E" w14:textId="5DE42746" w:rsidTr="00456758">
        <w:tc>
          <w:tcPr>
            <w:tcW w:w="362" w:type="pct"/>
          </w:tcPr>
          <w:p w14:paraId="4615546B" w14:textId="21504484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3B546CEE" w14:textId="6E871F74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разделу «Были-небылицы</w:t>
            </w:r>
            <w:r w:rsidRPr="00075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». Проверочная работа №7</w:t>
            </w:r>
          </w:p>
        </w:tc>
      </w:tr>
      <w:tr w:rsidR="000751A5" w:rsidRPr="00B82DC4" w14:paraId="6D7536E8" w14:textId="2C9B84EE" w:rsidTr="00456758">
        <w:tc>
          <w:tcPr>
            <w:tcW w:w="362" w:type="pct"/>
          </w:tcPr>
          <w:p w14:paraId="2B8BE4B3" w14:textId="71CC5972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30D16DFC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Поэтическая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тетрадь  №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 </w:t>
            </w: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ч</w:t>
            </w:r>
          </w:p>
        </w:tc>
      </w:tr>
      <w:tr w:rsidR="000751A5" w:rsidRPr="00B82DC4" w14:paraId="1AA6B4D4" w14:textId="7EBFD798" w:rsidTr="00456758">
        <w:tc>
          <w:tcPr>
            <w:tcW w:w="362" w:type="pct"/>
          </w:tcPr>
          <w:p w14:paraId="44C864BB" w14:textId="073914BA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56CD3CEA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выучить стихотворение наизусть. В мире книг</w:t>
            </w:r>
          </w:p>
        </w:tc>
      </w:tr>
      <w:tr w:rsidR="000751A5" w:rsidRPr="00B82DC4" w14:paraId="2216E05E" w14:textId="5526A4CF" w:rsidTr="00456758">
        <w:tc>
          <w:tcPr>
            <w:tcW w:w="362" w:type="pct"/>
          </w:tcPr>
          <w:p w14:paraId="0873D800" w14:textId="44A1AF4C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38" w:type="pct"/>
          </w:tcPr>
          <w:p w14:paraId="5F322734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С. Чёрный «Воробей»</w:t>
            </w:r>
          </w:p>
        </w:tc>
      </w:tr>
      <w:tr w:rsidR="000751A5" w:rsidRPr="00B82DC4" w14:paraId="2A37EF45" w14:textId="3D6EA231" w:rsidTr="00456758">
        <w:tc>
          <w:tcPr>
            <w:tcW w:w="362" w:type="pct"/>
          </w:tcPr>
          <w:p w14:paraId="62AA2DE5" w14:textId="470CF603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38" w:type="pct"/>
          </w:tcPr>
          <w:p w14:paraId="35AF896D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С. Чёрный «Что ты тискаешь утёнка…»</w:t>
            </w:r>
          </w:p>
        </w:tc>
      </w:tr>
      <w:tr w:rsidR="000751A5" w:rsidRPr="00B82DC4" w14:paraId="34FAE3CC" w14:textId="3607DD78" w:rsidTr="00456758">
        <w:tc>
          <w:tcPr>
            <w:tcW w:w="362" w:type="pct"/>
          </w:tcPr>
          <w:p w14:paraId="3EE2E749" w14:textId="161DB6EA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38" w:type="pct"/>
          </w:tcPr>
          <w:p w14:paraId="21CF9E5C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С.Черный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«Слон».</w:t>
            </w:r>
          </w:p>
        </w:tc>
      </w:tr>
      <w:tr w:rsidR="000751A5" w:rsidRPr="00B82DC4" w14:paraId="537D1C86" w14:textId="25E57E44" w:rsidTr="00456758">
        <w:tc>
          <w:tcPr>
            <w:tcW w:w="362" w:type="pct"/>
          </w:tcPr>
          <w:p w14:paraId="1801E1AD" w14:textId="24E42E2A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38" w:type="pct"/>
          </w:tcPr>
          <w:p w14:paraId="1B3B7826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Блок «Сны», </w:t>
            </w:r>
          </w:p>
        </w:tc>
      </w:tr>
      <w:tr w:rsidR="000751A5" w:rsidRPr="00B82DC4" w14:paraId="1F251291" w14:textId="0C833515" w:rsidTr="00456758">
        <w:tc>
          <w:tcPr>
            <w:tcW w:w="362" w:type="pct"/>
          </w:tcPr>
          <w:p w14:paraId="01BC2EE7" w14:textId="7616600C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38" w:type="pct"/>
          </w:tcPr>
          <w:p w14:paraId="2B600ED0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 «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Ворона».</w:t>
            </w:r>
          </w:p>
        </w:tc>
      </w:tr>
      <w:tr w:rsidR="000751A5" w:rsidRPr="00B82DC4" w14:paraId="12784146" w14:textId="043FE5BA" w:rsidTr="00456758">
        <w:tc>
          <w:tcPr>
            <w:tcW w:w="362" w:type="pct"/>
          </w:tcPr>
          <w:p w14:paraId="6C45F65A" w14:textId="7D122B1F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38" w:type="pct"/>
          </w:tcPr>
          <w:p w14:paraId="5308C4F1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 Пришвин «Моя Родина» </w:t>
            </w:r>
          </w:p>
        </w:tc>
      </w:tr>
      <w:tr w:rsidR="000751A5" w:rsidRPr="00B82DC4" w14:paraId="4AE3AFC3" w14:textId="5E85F340" w:rsidTr="00456758">
        <w:tc>
          <w:tcPr>
            <w:tcW w:w="362" w:type="pct"/>
          </w:tcPr>
          <w:p w14:paraId="2A6CC73D" w14:textId="28B6DCD7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38" w:type="pct"/>
          </w:tcPr>
          <w:p w14:paraId="2A243A77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С.А. Есенин «Черёмуха».</w:t>
            </w:r>
          </w:p>
        </w:tc>
      </w:tr>
      <w:tr w:rsidR="000751A5" w:rsidRPr="00B82DC4" w14:paraId="3B6FB21D" w14:textId="31FD0018" w:rsidTr="00456758">
        <w:tc>
          <w:tcPr>
            <w:tcW w:w="362" w:type="pct"/>
          </w:tcPr>
          <w:p w14:paraId="1BDA9F16" w14:textId="0B0F3A03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2D15E144" w14:textId="260D23DA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разделу </w:t>
            </w:r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«Поэтическая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тетрадь »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</w:t>
            </w:r>
            <w:r w:rsidR="00C4760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C4760D" w:rsidRPr="00C4760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Проверочная работа №10</w:t>
            </w:r>
          </w:p>
        </w:tc>
      </w:tr>
      <w:tr w:rsidR="000751A5" w:rsidRPr="00B82DC4" w14:paraId="1F901F53" w14:textId="687077D8" w:rsidTr="00456758">
        <w:tc>
          <w:tcPr>
            <w:tcW w:w="362" w:type="pct"/>
          </w:tcPr>
          <w:p w14:paraId="4710D628" w14:textId="77777777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6BF48B47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Люби все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живое  10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0751A5" w:rsidRPr="00B82DC4" w14:paraId="16739C94" w14:textId="069EBA18" w:rsidTr="00456758">
        <w:tc>
          <w:tcPr>
            <w:tcW w:w="362" w:type="pct"/>
          </w:tcPr>
          <w:p w14:paraId="770E88CB" w14:textId="57B0D4DB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03A2C531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названием раздела. В мире книг</w:t>
            </w:r>
          </w:p>
        </w:tc>
      </w:tr>
      <w:tr w:rsidR="000751A5" w:rsidRPr="00B82DC4" w14:paraId="483D01DF" w14:textId="01AD47B0" w:rsidTr="00456758">
        <w:tc>
          <w:tcPr>
            <w:tcW w:w="362" w:type="pct"/>
          </w:tcPr>
          <w:p w14:paraId="6C4AA0F2" w14:textId="482CA674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4638" w:type="pct"/>
          </w:tcPr>
          <w:p w14:paraId="060D5330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 Соколов-Микитов «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751A5" w:rsidRPr="00B82DC4" w14:paraId="00994C01" w14:textId="7B846698" w:rsidTr="00456758">
        <w:tc>
          <w:tcPr>
            <w:tcW w:w="362" w:type="pct"/>
          </w:tcPr>
          <w:p w14:paraId="677DB302" w14:textId="5A322D0F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38" w:type="pct"/>
          </w:tcPr>
          <w:p w14:paraId="5C493C40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И.С. Соколов-Микитов «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4760D" w:rsidRPr="00B82DC4" w14:paraId="25E764FA" w14:textId="77777777" w:rsidTr="00456758">
        <w:tc>
          <w:tcPr>
            <w:tcW w:w="362" w:type="pct"/>
          </w:tcPr>
          <w:p w14:paraId="5AE07A4C" w14:textId="20664A56" w:rsidR="00C4760D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38" w:type="pct"/>
          </w:tcPr>
          <w:p w14:paraId="70C08CD3" w14:textId="2802FD91" w:rsidR="00C4760D" w:rsidRPr="00B82DC4" w:rsidRDefault="00C4760D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60D">
              <w:rPr>
                <w:rFonts w:ascii="Times New Roman" w:eastAsia="Times New Roman" w:hAnsi="Times New Roman" w:cs="Times New Roman"/>
                <w:sz w:val="28"/>
                <w:szCs w:val="28"/>
              </w:rPr>
              <w:t>И.С. Соколов-Микитов «</w:t>
            </w:r>
            <w:proofErr w:type="spellStart"/>
            <w:r w:rsidRPr="00C4760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C4760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751A5" w:rsidRPr="00B82DC4" w14:paraId="0F2CC8E8" w14:textId="1A58A873" w:rsidTr="00456758">
        <w:tc>
          <w:tcPr>
            <w:tcW w:w="362" w:type="pct"/>
          </w:tcPr>
          <w:p w14:paraId="1405734B" w14:textId="63E66390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38" w:type="pct"/>
          </w:tcPr>
          <w:p w14:paraId="3024CF2D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В.И. Белов «Малька провинилась».</w:t>
            </w:r>
          </w:p>
        </w:tc>
      </w:tr>
      <w:tr w:rsidR="000751A5" w:rsidRPr="00B82DC4" w14:paraId="34C32564" w14:textId="65308676" w:rsidTr="00456758">
        <w:tc>
          <w:tcPr>
            <w:tcW w:w="362" w:type="pct"/>
          </w:tcPr>
          <w:p w14:paraId="4424160E" w14:textId="57C22966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38" w:type="pct"/>
          </w:tcPr>
          <w:p w14:paraId="376EE7E6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В.И. Белов «Ещё про Мальку».</w:t>
            </w:r>
          </w:p>
        </w:tc>
      </w:tr>
      <w:tr w:rsidR="000751A5" w:rsidRPr="00B82DC4" w14:paraId="73E72352" w14:textId="3ECCA009" w:rsidTr="00456758">
        <w:tc>
          <w:tcPr>
            <w:tcW w:w="362" w:type="pct"/>
          </w:tcPr>
          <w:p w14:paraId="3D7E4811" w14:textId="1CA3D0C5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38" w:type="pct"/>
          </w:tcPr>
          <w:p w14:paraId="309F8CBE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В.Ю. Драгунский «Он живой и светится».</w:t>
            </w:r>
          </w:p>
        </w:tc>
      </w:tr>
      <w:tr w:rsidR="000751A5" w:rsidRPr="00B82DC4" w14:paraId="368C8EB1" w14:textId="4CC2FD44" w:rsidTr="00456758">
        <w:tc>
          <w:tcPr>
            <w:tcW w:w="362" w:type="pct"/>
          </w:tcPr>
          <w:p w14:paraId="0542F9E1" w14:textId="05C4C4F8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38" w:type="pct"/>
          </w:tcPr>
          <w:p w14:paraId="7578CE3A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В.П. Астафьев «</w:t>
            </w:r>
            <w:proofErr w:type="spellStart"/>
            <w:r w:rsidRPr="00B82D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Капалуха</w:t>
            </w:r>
            <w:proofErr w:type="spellEnd"/>
            <w:r w:rsidRPr="00B82DC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».</w:t>
            </w:r>
          </w:p>
        </w:tc>
      </w:tr>
      <w:tr w:rsidR="000751A5" w:rsidRPr="00B82DC4" w14:paraId="1A5C67D3" w14:textId="5931A070" w:rsidTr="00456758">
        <w:tc>
          <w:tcPr>
            <w:tcW w:w="362" w:type="pct"/>
          </w:tcPr>
          <w:p w14:paraId="494AED73" w14:textId="1D706366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38" w:type="pct"/>
          </w:tcPr>
          <w:p w14:paraId="5A8423C0" w14:textId="255A4F2E" w:rsidR="000751A5" w:rsidRPr="00D93861" w:rsidRDefault="00D93861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3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 техники чтения</w:t>
            </w:r>
          </w:p>
        </w:tc>
      </w:tr>
      <w:tr w:rsidR="000751A5" w:rsidRPr="00B82DC4" w14:paraId="66A5F32F" w14:textId="6601C6F9" w:rsidTr="00456758">
        <w:tc>
          <w:tcPr>
            <w:tcW w:w="362" w:type="pct"/>
          </w:tcPr>
          <w:p w14:paraId="6607D2C8" w14:textId="37BCEE76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38" w:type="pct"/>
          </w:tcPr>
          <w:p w14:paraId="552E2749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Б.С. Житков «Про обезьянку».</w:t>
            </w:r>
          </w:p>
        </w:tc>
      </w:tr>
      <w:tr w:rsidR="00C4760D" w:rsidRPr="00B82DC4" w14:paraId="49F706EE" w14:textId="77777777" w:rsidTr="00456758">
        <w:tc>
          <w:tcPr>
            <w:tcW w:w="362" w:type="pct"/>
          </w:tcPr>
          <w:p w14:paraId="162D1374" w14:textId="2E4AC84B" w:rsidR="00C4760D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38" w:type="pct"/>
          </w:tcPr>
          <w:p w14:paraId="5A4FFF03" w14:textId="00C2FAD2" w:rsidR="00C4760D" w:rsidRPr="00B82DC4" w:rsidRDefault="00C4760D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60D">
              <w:rPr>
                <w:rFonts w:ascii="Times New Roman" w:eastAsia="Times New Roman" w:hAnsi="Times New Roman" w:cs="Times New Roman"/>
                <w:sz w:val="28"/>
                <w:szCs w:val="28"/>
              </w:rPr>
              <w:t>Б.С. Житков «Про обезьянку».</w:t>
            </w:r>
          </w:p>
        </w:tc>
      </w:tr>
      <w:tr w:rsidR="000751A5" w:rsidRPr="00B82DC4" w14:paraId="2A49D085" w14:textId="104ADFD6" w:rsidTr="00456758">
        <w:tc>
          <w:tcPr>
            <w:tcW w:w="362" w:type="pct"/>
          </w:tcPr>
          <w:p w14:paraId="076F3FD9" w14:textId="3B4520F1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51F11F47" w14:textId="2ADCF7ED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разделу «Люби живое». «Земля - наш дом родной»</w:t>
            </w:r>
            <w:r w:rsidR="00C47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760D" w:rsidRPr="00C47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Проверочная работа № 11</w:t>
            </w:r>
          </w:p>
        </w:tc>
      </w:tr>
      <w:tr w:rsidR="000751A5" w:rsidRPr="00B82DC4" w14:paraId="60D4F9D3" w14:textId="10FA69EB" w:rsidTr="00456758">
        <w:tc>
          <w:tcPr>
            <w:tcW w:w="362" w:type="pct"/>
          </w:tcPr>
          <w:p w14:paraId="6CD13D1B" w14:textId="77777777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322216E4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Поэтическая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тетрадь </w:t>
            </w: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    13 ч</w:t>
            </w:r>
          </w:p>
        </w:tc>
      </w:tr>
      <w:tr w:rsidR="000751A5" w:rsidRPr="00B82DC4" w14:paraId="562FE903" w14:textId="22B5120B" w:rsidTr="00456758">
        <w:tc>
          <w:tcPr>
            <w:tcW w:w="362" w:type="pct"/>
          </w:tcPr>
          <w:p w14:paraId="6580FB0D" w14:textId="7CE716A1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202C150A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разделом учебника. Как сочинить стихотворение</w:t>
            </w:r>
          </w:p>
        </w:tc>
      </w:tr>
      <w:tr w:rsidR="000751A5" w:rsidRPr="00B82DC4" w14:paraId="1E11A8B9" w14:textId="6D736574" w:rsidTr="00456758">
        <w:tc>
          <w:tcPr>
            <w:tcW w:w="362" w:type="pct"/>
          </w:tcPr>
          <w:p w14:paraId="070B03C4" w14:textId="6E33D23A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38" w:type="pct"/>
          </w:tcPr>
          <w:p w14:paraId="4C9C2A5A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 «Гроза днём».</w:t>
            </w:r>
          </w:p>
        </w:tc>
      </w:tr>
      <w:tr w:rsidR="000751A5" w:rsidRPr="00B82DC4" w14:paraId="18FEEA14" w14:textId="7214BD25" w:rsidTr="00456758">
        <w:tc>
          <w:tcPr>
            <w:tcW w:w="362" w:type="pct"/>
          </w:tcPr>
          <w:p w14:paraId="26827582" w14:textId="06902CAE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38" w:type="pct"/>
          </w:tcPr>
          <w:p w14:paraId="75E2CDD2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С.Я. Маршак «В лесу над росистой поляной…».</w:t>
            </w:r>
          </w:p>
        </w:tc>
      </w:tr>
      <w:tr w:rsidR="00C4760D" w:rsidRPr="00B82DC4" w14:paraId="0BDB8A8D" w14:textId="77777777" w:rsidTr="00456758">
        <w:tc>
          <w:tcPr>
            <w:tcW w:w="362" w:type="pct"/>
          </w:tcPr>
          <w:p w14:paraId="00E6CAC5" w14:textId="257017F9" w:rsidR="00C4760D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38" w:type="pct"/>
          </w:tcPr>
          <w:p w14:paraId="30FD98CC" w14:textId="79D94239" w:rsidR="00C4760D" w:rsidRPr="00C4760D" w:rsidRDefault="00C4760D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7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</w:p>
        </w:tc>
      </w:tr>
      <w:tr w:rsidR="00C4760D" w:rsidRPr="00B82DC4" w14:paraId="60A84D8C" w14:textId="77777777" w:rsidTr="00456758">
        <w:tc>
          <w:tcPr>
            <w:tcW w:w="362" w:type="pct"/>
          </w:tcPr>
          <w:p w14:paraId="287295F6" w14:textId="77777777" w:rsidR="00C4760D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pct"/>
          </w:tcPr>
          <w:p w14:paraId="4EEFCD6A" w14:textId="7EB27A22" w:rsidR="00C4760D" w:rsidRPr="00C4760D" w:rsidRDefault="00C4760D" w:rsidP="00C47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</w:tr>
      <w:tr w:rsidR="000751A5" w:rsidRPr="00B82DC4" w14:paraId="2C295EFD" w14:textId="172A261F" w:rsidTr="00456758">
        <w:tc>
          <w:tcPr>
            <w:tcW w:w="362" w:type="pct"/>
          </w:tcPr>
          <w:p w14:paraId="0666AD41" w14:textId="09ADC9C3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38" w:type="pct"/>
          </w:tcPr>
          <w:p w14:paraId="2C113BA1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А.Л. Барто «Разлука».</w:t>
            </w:r>
          </w:p>
        </w:tc>
      </w:tr>
      <w:tr w:rsidR="000751A5" w:rsidRPr="00B82DC4" w14:paraId="065EAE43" w14:textId="2CF0C3B8" w:rsidTr="00456758">
        <w:tc>
          <w:tcPr>
            <w:tcW w:w="362" w:type="pct"/>
          </w:tcPr>
          <w:p w14:paraId="4A2DDF09" w14:textId="36917C0C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38" w:type="pct"/>
          </w:tcPr>
          <w:p w14:paraId="5CD22EEA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А.Л. Барто «В театре».</w:t>
            </w:r>
          </w:p>
        </w:tc>
      </w:tr>
      <w:tr w:rsidR="000751A5" w:rsidRPr="00B82DC4" w14:paraId="70E6FC22" w14:textId="7E010C33" w:rsidTr="00456758">
        <w:tc>
          <w:tcPr>
            <w:tcW w:w="362" w:type="pct"/>
          </w:tcPr>
          <w:p w14:paraId="794FFF5A" w14:textId="104AFD56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38" w:type="pct"/>
          </w:tcPr>
          <w:p w14:paraId="0D0416AF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А.Л. Барто «В театре».</w:t>
            </w:r>
          </w:p>
        </w:tc>
      </w:tr>
      <w:tr w:rsidR="000751A5" w:rsidRPr="00B82DC4" w14:paraId="3A0628D4" w14:textId="2C2D2668" w:rsidTr="00456758">
        <w:tc>
          <w:tcPr>
            <w:tcW w:w="362" w:type="pct"/>
          </w:tcPr>
          <w:p w14:paraId="686385E8" w14:textId="253642AE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8" w:type="pct"/>
          </w:tcPr>
          <w:p w14:paraId="4D15024D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С.В. Михалков «Если».</w:t>
            </w:r>
          </w:p>
        </w:tc>
      </w:tr>
      <w:tr w:rsidR="000751A5" w:rsidRPr="00B82DC4" w14:paraId="76D85E77" w14:textId="09BC0239" w:rsidTr="00456758">
        <w:tc>
          <w:tcPr>
            <w:tcW w:w="362" w:type="pct"/>
          </w:tcPr>
          <w:p w14:paraId="1959133A" w14:textId="4642E489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38" w:type="pct"/>
          </w:tcPr>
          <w:p w14:paraId="0943531E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М. Дружинина «Мамочка-мамуля…»</w:t>
            </w:r>
          </w:p>
        </w:tc>
      </w:tr>
      <w:tr w:rsidR="000751A5" w:rsidRPr="00B82DC4" w14:paraId="38A50801" w14:textId="0B86B8B0" w:rsidTr="00456758">
        <w:tc>
          <w:tcPr>
            <w:tcW w:w="362" w:type="pct"/>
          </w:tcPr>
          <w:p w14:paraId="65AD00C0" w14:textId="73684F8F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38" w:type="pct"/>
          </w:tcPr>
          <w:p w14:paraId="3902B9F7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Бокова Т. «Родина слово большое, большое…»</w:t>
            </w:r>
          </w:p>
        </w:tc>
      </w:tr>
      <w:tr w:rsidR="000751A5" w:rsidRPr="00B82DC4" w14:paraId="3D367BDD" w14:textId="0DE4C886" w:rsidTr="00456758">
        <w:tc>
          <w:tcPr>
            <w:tcW w:w="362" w:type="pct"/>
          </w:tcPr>
          <w:p w14:paraId="2E30EEF2" w14:textId="4ED08055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38" w:type="pct"/>
          </w:tcPr>
          <w:p w14:paraId="264B98ED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Благинина «Кукушка»,</w:t>
            </w:r>
          </w:p>
        </w:tc>
      </w:tr>
      <w:tr w:rsidR="000751A5" w:rsidRPr="00B82DC4" w14:paraId="0674A2CE" w14:textId="5A4DF336" w:rsidTr="00456758">
        <w:tc>
          <w:tcPr>
            <w:tcW w:w="362" w:type="pct"/>
          </w:tcPr>
          <w:p w14:paraId="6E3A96DD" w14:textId="4F3D9EDB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38" w:type="pct"/>
          </w:tcPr>
          <w:p w14:paraId="58BA845C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Благинина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Котёнок».</w:t>
            </w:r>
          </w:p>
        </w:tc>
      </w:tr>
      <w:tr w:rsidR="000751A5" w:rsidRPr="00B82DC4" w14:paraId="58C1C722" w14:textId="52959E93" w:rsidTr="00456758">
        <w:tc>
          <w:tcPr>
            <w:tcW w:w="362" w:type="pct"/>
          </w:tcPr>
          <w:p w14:paraId="43966318" w14:textId="6F3BA9E6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4760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8" w:type="pct"/>
          </w:tcPr>
          <w:p w14:paraId="7B647AA3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Проект: «Праздник поэзии»</w:t>
            </w:r>
          </w:p>
        </w:tc>
      </w:tr>
      <w:tr w:rsidR="000751A5" w:rsidRPr="00B82DC4" w14:paraId="68F3A95B" w14:textId="54049EA9" w:rsidTr="00456758">
        <w:tc>
          <w:tcPr>
            <w:tcW w:w="362" w:type="pct"/>
          </w:tcPr>
          <w:p w14:paraId="1D015060" w14:textId="476A864A" w:rsidR="000751A5" w:rsidRPr="00B82DC4" w:rsidRDefault="00C4760D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5675315D" w14:textId="59D6E2A5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разделу </w:t>
            </w:r>
            <w:r w:rsidRPr="00B82D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«Поэтическая тетрадь 2».</w:t>
            </w:r>
            <w:r w:rsidR="00C4760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C4760D" w:rsidRPr="00C4760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Проверочная работа №12</w:t>
            </w:r>
          </w:p>
        </w:tc>
      </w:tr>
      <w:tr w:rsidR="000751A5" w:rsidRPr="00B82DC4" w14:paraId="0F027F6C" w14:textId="6452BD31" w:rsidTr="00456758">
        <w:tc>
          <w:tcPr>
            <w:tcW w:w="362" w:type="pct"/>
          </w:tcPr>
          <w:p w14:paraId="66B4E977" w14:textId="77777777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14:paraId="456D592A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Собирай по ягодке – наберешь кузовок 19 ч</w:t>
            </w:r>
          </w:p>
        </w:tc>
      </w:tr>
      <w:tr w:rsidR="000751A5" w:rsidRPr="00B82DC4" w14:paraId="4962647C" w14:textId="518DB13A" w:rsidTr="00456758">
        <w:tc>
          <w:tcPr>
            <w:tcW w:w="362" w:type="pct"/>
          </w:tcPr>
          <w:p w14:paraId="6DDEF992" w14:textId="5DC374DB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9386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1E193DBE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 Шергин «Собирай по ягодке – наберёшь кузовок».</w:t>
            </w:r>
          </w:p>
        </w:tc>
      </w:tr>
      <w:tr w:rsidR="000751A5" w:rsidRPr="00B82DC4" w14:paraId="24038FA8" w14:textId="59C1BC6A" w:rsidTr="00456758">
        <w:tc>
          <w:tcPr>
            <w:tcW w:w="362" w:type="pct"/>
          </w:tcPr>
          <w:p w14:paraId="5EB5C74E" w14:textId="03DB2BAD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9386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8" w:type="pct"/>
          </w:tcPr>
          <w:p w14:paraId="7EABE881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Б.В. Шергин «Собирай по ягодке – наберёшь кузовок».</w:t>
            </w:r>
          </w:p>
        </w:tc>
      </w:tr>
      <w:tr w:rsidR="000751A5" w:rsidRPr="00B82DC4" w14:paraId="4F9B80A3" w14:textId="010FA555" w:rsidTr="00456758">
        <w:tc>
          <w:tcPr>
            <w:tcW w:w="362" w:type="pct"/>
          </w:tcPr>
          <w:p w14:paraId="37AADDFF" w14:textId="2843D6AD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9386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8" w:type="pct"/>
          </w:tcPr>
          <w:p w14:paraId="311361CB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М.М. Зощенко «Золотые слова».</w:t>
            </w:r>
          </w:p>
        </w:tc>
      </w:tr>
      <w:tr w:rsidR="000751A5" w:rsidRPr="00B82DC4" w14:paraId="361DD342" w14:textId="346B5041" w:rsidTr="00456758">
        <w:tc>
          <w:tcPr>
            <w:tcW w:w="362" w:type="pct"/>
          </w:tcPr>
          <w:p w14:paraId="1BA2C987" w14:textId="4E7BDFE7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9386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8" w:type="pct"/>
          </w:tcPr>
          <w:p w14:paraId="4F1A117D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М.М. Зощенко «Золотые слова».</w:t>
            </w:r>
          </w:p>
        </w:tc>
      </w:tr>
      <w:tr w:rsidR="00C4760D" w:rsidRPr="00B82DC4" w14:paraId="7A7A8F0F" w14:textId="77777777" w:rsidTr="00456758">
        <w:tc>
          <w:tcPr>
            <w:tcW w:w="362" w:type="pct"/>
          </w:tcPr>
          <w:p w14:paraId="1168FC84" w14:textId="6E4CB667" w:rsidR="00C4760D" w:rsidRPr="00B82DC4" w:rsidRDefault="00D93861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38" w:type="pct"/>
          </w:tcPr>
          <w:p w14:paraId="03AC0CFA" w14:textId="7A531786" w:rsidR="00C4760D" w:rsidRPr="00B82DC4" w:rsidRDefault="00C4760D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60D">
              <w:rPr>
                <w:rFonts w:ascii="Times New Roman" w:eastAsia="Times New Roman" w:hAnsi="Times New Roman" w:cs="Times New Roman"/>
                <w:sz w:val="28"/>
                <w:szCs w:val="28"/>
              </w:rPr>
              <w:t>М.М. Зощенко «Золотые слова».</w:t>
            </w:r>
          </w:p>
        </w:tc>
      </w:tr>
      <w:tr w:rsidR="000751A5" w:rsidRPr="00B82DC4" w14:paraId="2BEF24E1" w14:textId="5CFB16BC" w:rsidTr="00456758">
        <w:tc>
          <w:tcPr>
            <w:tcW w:w="362" w:type="pct"/>
          </w:tcPr>
          <w:p w14:paraId="313E6591" w14:textId="74881FE6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9386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8" w:type="pct"/>
          </w:tcPr>
          <w:p w14:paraId="41CB364E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М.М. Зощенко «Великие путешественники».</w:t>
            </w:r>
          </w:p>
        </w:tc>
      </w:tr>
      <w:tr w:rsidR="00C4760D" w:rsidRPr="00B82DC4" w14:paraId="319BF750" w14:textId="77777777" w:rsidTr="00456758">
        <w:tc>
          <w:tcPr>
            <w:tcW w:w="362" w:type="pct"/>
          </w:tcPr>
          <w:p w14:paraId="4787A9DC" w14:textId="587E1DA2" w:rsidR="00C4760D" w:rsidRPr="00B82DC4" w:rsidRDefault="00D93861" w:rsidP="00D938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638" w:type="pct"/>
          </w:tcPr>
          <w:p w14:paraId="3A8C40BA" w14:textId="71B7C215" w:rsidR="00C4760D" w:rsidRPr="00B82DC4" w:rsidRDefault="00C4760D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60D">
              <w:rPr>
                <w:rFonts w:ascii="Times New Roman" w:eastAsia="Times New Roman" w:hAnsi="Times New Roman" w:cs="Times New Roman"/>
                <w:sz w:val="28"/>
                <w:szCs w:val="28"/>
              </w:rPr>
              <w:t>М.М. Зощенко «Великие путешественники».</w:t>
            </w:r>
          </w:p>
        </w:tc>
      </w:tr>
      <w:tr w:rsidR="00D93861" w:rsidRPr="00B82DC4" w14:paraId="1791D8B9" w14:textId="77777777" w:rsidTr="00456758">
        <w:tc>
          <w:tcPr>
            <w:tcW w:w="362" w:type="pct"/>
          </w:tcPr>
          <w:p w14:paraId="1A9A16D2" w14:textId="0EBFC822" w:rsidR="00D93861" w:rsidRPr="00B82DC4" w:rsidRDefault="00D93861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C0A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8" w:type="pct"/>
          </w:tcPr>
          <w:p w14:paraId="246A281E" w14:textId="0BBB56DA" w:rsidR="00D93861" w:rsidRPr="00B82DC4" w:rsidRDefault="00D93861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1">
              <w:rPr>
                <w:rFonts w:ascii="Times New Roman" w:eastAsia="Times New Roman" w:hAnsi="Times New Roman" w:cs="Times New Roman"/>
                <w:sz w:val="28"/>
                <w:szCs w:val="28"/>
              </w:rPr>
              <w:t>Н.Н. Носов «Федина задача».</w:t>
            </w:r>
          </w:p>
        </w:tc>
      </w:tr>
      <w:tr w:rsidR="00D93861" w:rsidRPr="00B82DC4" w14:paraId="0F58E1D8" w14:textId="77777777" w:rsidTr="00456758">
        <w:tc>
          <w:tcPr>
            <w:tcW w:w="362" w:type="pct"/>
          </w:tcPr>
          <w:p w14:paraId="6FE85781" w14:textId="64003EAA" w:rsidR="00D93861" w:rsidRPr="00B82DC4" w:rsidRDefault="00D93861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AF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8" w:type="pct"/>
          </w:tcPr>
          <w:p w14:paraId="3F71E487" w14:textId="7F35D9C3" w:rsidR="00D93861" w:rsidRPr="00B82DC4" w:rsidRDefault="00D93861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1">
              <w:rPr>
                <w:rFonts w:ascii="Times New Roman" w:eastAsia="Times New Roman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</w:tr>
      <w:tr w:rsidR="00D93861" w:rsidRPr="00B82DC4" w14:paraId="73C0F519" w14:textId="77777777" w:rsidTr="00456758">
        <w:tc>
          <w:tcPr>
            <w:tcW w:w="362" w:type="pct"/>
          </w:tcPr>
          <w:p w14:paraId="6D1AE4F4" w14:textId="32DCB705" w:rsidR="00D93861" w:rsidRPr="00B82DC4" w:rsidRDefault="00D93861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AF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8" w:type="pct"/>
          </w:tcPr>
          <w:p w14:paraId="3BCE4885" w14:textId="44E4E9F0" w:rsidR="00D93861" w:rsidRPr="00B82DC4" w:rsidRDefault="00D93861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861">
              <w:rPr>
                <w:rFonts w:ascii="Times New Roman" w:eastAsia="Times New Roman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</w:tr>
      <w:tr w:rsidR="000751A5" w:rsidRPr="00B82DC4" w14:paraId="5CAF2655" w14:textId="322C3484" w:rsidTr="00456758">
        <w:tc>
          <w:tcPr>
            <w:tcW w:w="362" w:type="pct"/>
          </w:tcPr>
          <w:p w14:paraId="310E803A" w14:textId="1B4F2A1C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AF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8" w:type="pct"/>
          </w:tcPr>
          <w:p w14:paraId="145A0644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Н.Н. Носов «Телефон».</w:t>
            </w:r>
          </w:p>
        </w:tc>
      </w:tr>
      <w:tr w:rsidR="009C0AF6" w:rsidRPr="00B82DC4" w14:paraId="6EB17C27" w14:textId="77777777" w:rsidTr="00456758">
        <w:tc>
          <w:tcPr>
            <w:tcW w:w="362" w:type="pct"/>
          </w:tcPr>
          <w:p w14:paraId="3D705238" w14:textId="778CA047" w:rsidR="009C0AF6" w:rsidRPr="00B82DC4" w:rsidRDefault="009C0AF6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38" w:type="pct"/>
          </w:tcPr>
          <w:p w14:paraId="190EFAA0" w14:textId="7FD45AAD" w:rsidR="009C0AF6" w:rsidRPr="009C0AF6" w:rsidRDefault="009C0AF6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0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 техники чтения</w:t>
            </w:r>
          </w:p>
        </w:tc>
      </w:tr>
      <w:tr w:rsidR="000751A5" w:rsidRPr="00B82DC4" w14:paraId="0F9111D8" w14:textId="6AD9E5B9" w:rsidTr="00456758">
        <w:tc>
          <w:tcPr>
            <w:tcW w:w="362" w:type="pct"/>
          </w:tcPr>
          <w:p w14:paraId="48B5E290" w14:textId="77777777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04C18828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Зарубежная </w:t>
            </w:r>
            <w:proofErr w:type="gramStart"/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  14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0751A5" w:rsidRPr="00B82DC4" w14:paraId="207C278A" w14:textId="20DA2309" w:rsidTr="00456758">
        <w:tc>
          <w:tcPr>
            <w:tcW w:w="362" w:type="pct"/>
          </w:tcPr>
          <w:p w14:paraId="4B663E7F" w14:textId="478BF8F7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0AF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8" w:type="pct"/>
            <w:tcBorders>
              <w:left w:val="single" w:sz="4" w:space="0" w:color="auto"/>
              <w:right w:val="single" w:sz="4" w:space="0" w:color="auto"/>
            </w:tcBorders>
          </w:tcPr>
          <w:p w14:paraId="2C785C5D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</w:tc>
      </w:tr>
      <w:tr w:rsidR="000751A5" w:rsidRPr="00B82DC4" w14:paraId="4954619B" w14:textId="798CE387" w:rsidTr="00456758">
        <w:tc>
          <w:tcPr>
            <w:tcW w:w="362" w:type="pct"/>
          </w:tcPr>
          <w:p w14:paraId="5605A51C" w14:textId="7D40069F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AF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8" w:type="pct"/>
          </w:tcPr>
          <w:p w14:paraId="319C040E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</w:tc>
      </w:tr>
      <w:tr w:rsidR="000751A5" w:rsidRPr="00B82DC4" w14:paraId="3C6927D5" w14:textId="36731D60" w:rsidTr="00456758">
        <w:tc>
          <w:tcPr>
            <w:tcW w:w="362" w:type="pct"/>
          </w:tcPr>
          <w:p w14:paraId="45314CF4" w14:textId="044F55CA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AF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8" w:type="pct"/>
          </w:tcPr>
          <w:p w14:paraId="0F61F7B9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</w:tc>
      </w:tr>
      <w:tr w:rsidR="009C0AF6" w:rsidRPr="00B82DC4" w14:paraId="0DE92D89" w14:textId="77777777" w:rsidTr="00456758">
        <w:tc>
          <w:tcPr>
            <w:tcW w:w="362" w:type="pct"/>
          </w:tcPr>
          <w:p w14:paraId="695C62CF" w14:textId="12E664F7" w:rsidR="009C0AF6" w:rsidRPr="00B82DC4" w:rsidRDefault="009C0AF6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638" w:type="pct"/>
          </w:tcPr>
          <w:p w14:paraId="184799EF" w14:textId="287278DA" w:rsidR="009C0AF6" w:rsidRPr="00B82DC4" w:rsidRDefault="009C0AF6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F6">
              <w:rPr>
                <w:rFonts w:ascii="Times New Roman" w:eastAsia="Times New Roman" w:hAnsi="Times New Roman" w:cs="Times New Roman"/>
                <w:sz w:val="28"/>
                <w:szCs w:val="28"/>
              </w:rPr>
              <w:t>Г.Х. Андерсен «Гадкий утёнок».</w:t>
            </w:r>
          </w:p>
        </w:tc>
      </w:tr>
      <w:tr w:rsidR="000751A5" w:rsidRPr="00B82DC4" w14:paraId="7E562BDA" w14:textId="7768CEA5" w:rsidTr="00456758">
        <w:tc>
          <w:tcPr>
            <w:tcW w:w="362" w:type="pct"/>
          </w:tcPr>
          <w:p w14:paraId="6F0AB0D4" w14:textId="66D60FA2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AF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8" w:type="pct"/>
          </w:tcPr>
          <w:p w14:paraId="082E96A7" w14:textId="4386476D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«Зарубежная литература»</w:t>
            </w:r>
            <w:r w:rsidR="00D9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3861" w:rsidRPr="00D93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Проверочная работа № 13</w:t>
            </w:r>
          </w:p>
        </w:tc>
      </w:tr>
      <w:tr w:rsidR="000751A5" w:rsidRPr="00B82DC4" w14:paraId="0F5A9AD0" w14:textId="60CEDAB6" w:rsidTr="00456758">
        <w:tc>
          <w:tcPr>
            <w:tcW w:w="362" w:type="pct"/>
          </w:tcPr>
          <w:p w14:paraId="4ADD4A53" w14:textId="74B0A624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AF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8" w:type="pct"/>
          </w:tcPr>
          <w:p w14:paraId="26791D02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Развивающий  час</w:t>
            </w:r>
            <w:proofErr w:type="gramEnd"/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 «Зарубежная литература»</w:t>
            </w:r>
          </w:p>
        </w:tc>
      </w:tr>
      <w:tr w:rsidR="000751A5" w:rsidRPr="00B82DC4" w14:paraId="1C3171A2" w14:textId="633E4218" w:rsidTr="00456758">
        <w:tc>
          <w:tcPr>
            <w:tcW w:w="362" w:type="pct"/>
          </w:tcPr>
          <w:p w14:paraId="6646DFEA" w14:textId="0B5B8D11" w:rsidR="000751A5" w:rsidRPr="00B82DC4" w:rsidRDefault="000751A5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AF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8" w:type="pct"/>
          </w:tcPr>
          <w:p w14:paraId="4808FF28" w14:textId="77777777" w:rsidR="000751A5" w:rsidRPr="00B82DC4" w:rsidRDefault="000751A5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DC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9C0AF6" w:rsidRPr="00B82DC4" w14:paraId="63029AD4" w14:textId="77777777" w:rsidTr="00456758">
        <w:tc>
          <w:tcPr>
            <w:tcW w:w="362" w:type="pct"/>
          </w:tcPr>
          <w:p w14:paraId="5604B263" w14:textId="32D121CC" w:rsidR="009C0AF6" w:rsidRPr="00B82DC4" w:rsidRDefault="009C0AF6" w:rsidP="0007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638" w:type="pct"/>
          </w:tcPr>
          <w:p w14:paraId="0D3C7289" w14:textId="264CE6AB" w:rsidR="009C0AF6" w:rsidRPr="00B82DC4" w:rsidRDefault="009C0AF6" w:rsidP="00075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</w:tr>
    </w:tbl>
    <w:p w14:paraId="2FE10DFF" w14:textId="77777777" w:rsidR="00B82DC4" w:rsidRPr="00B82DC4" w:rsidRDefault="00B82DC4" w:rsidP="00B82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7A2BF" w14:textId="77777777" w:rsidR="00E24B3C" w:rsidRDefault="00E24B3C" w:rsidP="00E24B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27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4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(большой учебник)</w:t>
      </w:r>
    </w:p>
    <w:tbl>
      <w:tblPr>
        <w:tblStyle w:val="2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818"/>
        <w:gridCol w:w="822"/>
      </w:tblGrid>
      <w:tr w:rsidR="00E24B3C" w:rsidRPr="004E1E27" w14:paraId="3FC4B994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6A14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624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01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л-</w:t>
            </w: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во час</w:t>
            </w:r>
          </w:p>
        </w:tc>
      </w:tr>
      <w:tr w:rsidR="00E24B3C" w:rsidRPr="004E1E27" w14:paraId="31DCCCA8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2E9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502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Вводный урок по курсу литературного чтения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381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B3C" w:rsidRPr="004E1E27" w14:paraId="660FA4B8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DF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BF16" w14:textId="77777777" w:rsidR="00E24B3C" w:rsidRPr="006F5443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Знакомство с учебником по литературному чтению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F5443">
              <w:rPr>
                <w:rFonts w:ascii="Times New Roman" w:hAnsi="Times New Roman"/>
                <w:sz w:val="28"/>
                <w:szCs w:val="28"/>
              </w:rPr>
              <w:t xml:space="preserve"> Самые интересные книги, прочитанные летом.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E2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4AB61879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1A8A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BEA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Летописи, былины, жития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D8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4B3C" w:rsidRPr="004E1E27" w14:paraId="7B6031DC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C106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AED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Ильины три поездочки»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5E1B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0A9AA96A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AF0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473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Три поездки Ильи Муромца»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ED4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F0DF4B7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FF8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DA3B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Летописи.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«И повесил Олег щит свой на вратах Царьграда».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DAC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06D3C62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EF3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50E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«И вспомнил Олег коня своего»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F42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D929C23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48A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7D6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«Житие Сергия Радонежского»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544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BF68CFA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AADB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99D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«Житие Сергия Радонежского»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5DD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4616D5F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18E0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4335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Проект: «Создание словаря древнерусских слов»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2F6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6178AA91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A4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A29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 «Летописи. Былины. Жития»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Проверь себя.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8BF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02826C3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81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9DB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Чудесный мир классики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3DAE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24B3C" w:rsidRPr="004E1E27" w14:paraId="482925AC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C58E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B3B2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Пушкин. Подготовка сообщения о А.С. Пушкине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AF1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A3FAED3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131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6BB8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А.С. Пушкин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«Няне», «Унылая пора!»</w:t>
            </w:r>
            <w:r>
              <w:rPr>
                <w:rFonts w:ascii="Times New Roman" w:hAnsi="Times New Roman"/>
                <w:sz w:val="28"/>
                <w:szCs w:val="28"/>
              </w:rPr>
              <w:t>, «Туча».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B9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2BB3C04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DD18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D914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А.С. Пушкин. «Сказка о мертвой царевне и о семи богатырях»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BBBE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FD36057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570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8ED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А.С. Пушкин. «Сказка о мертвой царевне и о семи богатырях»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BD1B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EA2EA60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D7E6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1DB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А.С. Пушкин. «Сказка о мертвой царевне и о семи богатырях»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6FC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F8AA822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D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64EE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: «Сказка о мертвой царевне и о семи богатырях»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EF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AC6BD34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0AAE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5F18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М.Ю. Лермонтов. Подготовка сообщения о М.Ю. Лермонтове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A2B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0FF5B02F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6CD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B16" w14:textId="098D53E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М.Ю. Лермонтов «</w:t>
            </w:r>
            <w:proofErr w:type="spellStart"/>
            <w:r w:rsidR="00EB63AA">
              <w:rPr>
                <w:rFonts w:ascii="Times New Roman" w:hAnsi="Times New Roman"/>
                <w:sz w:val="28"/>
                <w:szCs w:val="28"/>
              </w:rPr>
              <w:t>Ашик</w:t>
            </w:r>
            <w:proofErr w:type="spellEnd"/>
            <w:r w:rsidR="00EB6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63AA">
              <w:rPr>
                <w:rFonts w:ascii="Times New Roman" w:hAnsi="Times New Roman"/>
                <w:sz w:val="28"/>
                <w:szCs w:val="28"/>
              </w:rPr>
              <w:t>Кериб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0C1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01FF1626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3E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40A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М.Ю. Лермонтов «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Ашик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Кериб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956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FC5FD6E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4EFA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95E0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М.Ю. Лермонтов «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Ашик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Кериб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A70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15B8FCB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33CA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328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Л.Н. Толстой. Подготовка сообщения о Л.Н. Толстом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66E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404E4B87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63D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98B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Л.Н. Толстой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«Детство»</w:t>
            </w:r>
            <w:r>
              <w:rPr>
                <w:rFonts w:ascii="Times New Roman" w:hAnsi="Times New Roman"/>
                <w:sz w:val="28"/>
                <w:szCs w:val="28"/>
              </w:rPr>
              <w:t>. Глава 15.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6390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087DC58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71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4CE4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Толстой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«Детство»</w:t>
            </w:r>
            <w:r>
              <w:rPr>
                <w:rFonts w:ascii="Times New Roman" w:hAnsi="Times New Roman"/>
                <w:sz w:val="28"/>
                <w:szCs w:val="28"/>
              </w:rPr>
              <w:t>. Глава 19.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80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5C254B18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C1B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43B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А.П. Чехов. Подготовка сообщения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А.П. Чехове.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7EE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BAA87C3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B62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E4BC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«Мальчики».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Главные герои рассказа- герои своего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времени.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C47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49C1372" w14:textId="77777777" w:rsidTr="00E24B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1EF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4BB0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«Чудесный мир классики».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 КВН.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8A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858CA60" w14:textId="77777777" w:rsidTr="00E24B3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06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A88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10DE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24B3C" w:rsidRPr="004E1E27" w14:paraId="142DCDE5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816B" w14:textId="77777777" w:rsidR="00E24B3C" w:rsidRPr="00AF0AEE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6B8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Ушинский «Четыре желания». Сравнение картин природы, созданные художниками и поэтами.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8A50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3F87CA4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91D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2382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Ф. И. Тютчев «Еще земли печален вид...», «Как неожиданно и ярко…»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F7E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B1F4EE9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EA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964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А.А. Фет. «Весенний дождь»,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B15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61357517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1C5B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57C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Е.А. Баратынский «Весна, весна!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воздух чист!»,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 «Где сладкий шепот...»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B80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78580CD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DA28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276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И.С. Никитин «В синем небе плывут над полями...»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2238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4286CEB9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3D18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AF0A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Н.А. Некрасов «</w:t>
            </w:r>
            <w:r>
              <w:rPr>
                <w:rFonts w:ascii="Times New Roman" w:hAnsi="Times New Roman"/>
                <w:sz w:val="28"/>
                <w:szCs w:val="28"/>
              </w:rPr>
              <w:t>Саша»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D00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FBF9185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721D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361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И.А. Бунин «Листопад».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01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45E6E9D3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70E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7892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 Родные поэты (стихи для детей поэтов-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классиков  конец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 w:rsidRPr="006F544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7D84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1CEEA57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185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F0D5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«Поэтическая тетрадь». Обобщающий тест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FC8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49092093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72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9A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Литературные сказки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B74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4B3C" w:rsidRPr="004E1E27" w14:paraId="361F5405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710B" w14:textId="77777777" w:rsidR="00E24B3C" w:rsidRPr="00D07D1D" w:rsidRDefault="00E24B3C" w:rsidP="000F75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D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91F" w14:textId="77777777" w:rsidR="00E24B3C" w:rsidRPr="004E1E27" w:rsidRDefault="00E24B3C" w:rsidP="000F75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 Сообщение о биографии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В.Ф. Одоевск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932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00B32A64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278B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F6A2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В.Ф. Одоевский «Городок в табакерке»</w:t>
            </w:r>
            <w:r>
              <w:rPr>
                <w:rFonts w:ascii="Times New Roman" w:hAnsi="Times New Roman"/>
                <w:sz w:val="28"/>
                <w:szCs w:val="28"/>
              </w:rPr>
              <w:t>. Знакомство с произведением.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780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3A8CFEE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FD5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E998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В.Ф. Одоевский «Городок в табакерке»</w:t>
            </w:r>
            <w:r>
              <w:rPr>
                <w:rFonts w:ascii="Times New Roman" w:hAnsi="Times New Roman"/>
                <w:sz w:val="28"/>
                <w:szCs w:val="28"/>
              </w:rPr>
              <w:t>. Составление плана сказки. Подробный пересказ.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3C5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5CCC44F1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BDE" w14:textId="77777777" w:rsidR="00E24B3C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79C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Подготовка сообщения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П.П. Бажов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0BD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D075C5A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CBD6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9501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П.П. Бажов «Серебряное копытце»</w:t>
            </w:r>
            <w:r>
              <w:rPr>
                <w:rFonts w:ascii="Times New Roman" w:hAnsi="Times New Roman"/>
                <w:sz w:val="28"/>
                <w:szCs w:val="28"/>
              </w:rPr>
              <w:t>. Мотивы народных сказок в авторском тексте.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D0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6A69450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BE1D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3B12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П.П. Бажов «Серебряное копытце». Проверка навыка чтения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07E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FF18F55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CC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3E5B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С.Т. Аксаков «Аленький цветочек»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0E8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137BD2B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E4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5D4D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С.Т. Аксаков «Аленький цветочек»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3D1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B4DD30C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10E7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497D0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Обобщающий урок по разделу. КВН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«Литературные сказки»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0E35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DE919C1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62C6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4A07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 полугодие.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D160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204CC95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DEB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DD8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 Сказки любимых писателей.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48FD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3D50CF1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92C3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2541C" w14:textId="77777777" w:rsidR="00E24B3C" w:rsidRPr="0077339C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9C">
              <w:rPr>
                <w:rFonts w:ascii="Times New Roman" w:hAnsi="Times New Roman"/>
                <w:b/>
                <w:sz w:val="28"/>
                <w:szCs w:val="28"/>
              </w:rPr>
              <w:t xml:space="preserve">Делу время–потехе час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18200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24B3C" w:rsidRPr="004E1E27" w14:paraId="75647035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E7CAD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1CDE3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Подготовка сообщения о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Е.Л. Шварц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483E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D1E1438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18BCE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D1CB3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Е.Л. Шварц «Сказка о потерянном времени»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2E814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4A0E7F46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A70BA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354E2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Сообщение о творчестве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В.Ю. Драгунск</w:t>
            </w:r>
            <w:r>
              <w:rPr>
                <w:rFonts w:ascii="Times New Roman" w:hAnsi="Times New Roman"/>
                <w:sz w:val="28"/>
                <w:szCs w:val="28"/>
              </w:rPr>
              <w:t>ого.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C1640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2E4F92E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57B18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01952" w14:textId="77777777" w:rsidR="00E24B3C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Драгунский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 «Главные реки»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80AD8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88CFE2A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8252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692BB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Поговорим о самом главном.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7B4B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6FFFBF8C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F6CB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BACE9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лявкин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 «Никакой я горчицы не ел»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5321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F0FF3A8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44F3A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0372B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 «Делу время–потех час». Инсценировка одного из произведений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130F4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874264D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346FB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6C195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 Книги о сверстниках, о школе.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D4606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061B3CDA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E34C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CC50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Страна детства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0C4D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24B3C" w:rsidRPr="004E1E27" w14:paraId="49ED4FC3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A3024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5B0B7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Б.С. Житков «Как я ловил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lastRenderedPageBreak/>
              <w:t>человечков»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3BF0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0F65611C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C32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BA47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Б.С. Житков «Как я ловил человечков»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283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CF91F4A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B193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2DC46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К.Г. Паустовский «Корзина с еловыми шишками»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930F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05D6C7A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261B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C028C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К.Г. Паустовский «Корзина с еловыми шишками»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A96F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5098446D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73E64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15368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Поговорим о самом главном.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М.М. Зощенко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«Елка».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95E6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C78E61D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5F8B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36CA2" w14:textId="77777777" w:rsidR="00E24B3C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Цветаева «Наши царства»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B48E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604BC191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CDB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09D87" w14:textId="77777777" w:rsidR="00E24B3C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Цветаева «Бежит тропинка с бугорка»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818CA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1E3D198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DBCC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F133A" w14:textId="77777777" w:rsidR="00E24B3C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Есенин «бабушкины сказки»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16D1D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446CBC7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C88D0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9702C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«Страна детства». Викторина по разделу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1354E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3060464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44DFD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09B56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Природа и мы.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3DD1A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24B3C" w:rsidRPr="004E1E27" w14:paraId="628AB21B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330EC" w14:textId="77777777" w:rsidR="00E24B3C" w:rsidRPr="0035662D" w:rsidRDefault="00E24B3C" w:rsidP="000F75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62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870E1" w14:textId="77777777" w:rsidR="00E24B3C" w:rsidRPr="004E1E27" w:rsidRDefault="00E24B3C" w:rsidP="000F75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названием раздела. Д.И. Мамин-Сибиряк «Приёмыш»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F227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6158C4B7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FA573" w14:textId="77777777" w:rsidR="00E24B3C" w:rsidRPr="0035662D" w:rsidRDefault="00E24B3C" w:rsidP="000F75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B1F59" w14:textId="77777777" w:rsidR="00E24B3C" w:rsidRDefault="00E24B3C" w:rsidP="000F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Есенин «Лебёдушка».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E427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ED3038E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F997E" w14:textId="77777777" w:rsidR="00E24B3C" w:rsidRDefault="00E24B3C" w:rsidP="000F75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037AA" w14:textId="77777777" w:rsidR="00E24B3C" w:rsidRDefault="00E24B3C" w:rsidP="000F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о жизни и творчестве М.М. Пришвина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433C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08A343E3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C2325" w14:textId="77777777" w:rsidR="00E24B3C" w:rsidRPr="0035662D" w:rsidRDefault="00E24B3C" w:rsidP="000F75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D23FF" w14:textId="77777777" w:rsidR="00E24B3C" w:rsidRDefault="00E24B3C" w:rsidP="000F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 Пришвин «Выскочка».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ADAA8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B332100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021AB" w14:textId="77777777" w:rsidR="00E24B3C" w:rsidRPr="0035662D" w:rsidRDefault="00E24B3C" w:rsidP="000F75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8A4E4" w14:textId="77777777" w:rsidR="00E24B3C" w:rsidRDefault="00E24B3C" w:rsidP="000F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A9DC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588CA4F3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5CAB4" w14:textId="77777777" w:rsidR="00E24B3C" w:rsidRPr="0035662D" w:rsidRDefault="00E24B3C" w:rsidP="000F75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E1CBB" w14:textId="77777777" w:rsidR="00E24B3C" w:rsidRDefault="00E24B3C" w:rsidP="000F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Куприн «Барбос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Поступок как характеристика героя произведения.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0F46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BCBB881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0EB73" w14:textId="77777777" w:rsidR="00E24B3C" w:rsidRDefault="00E24B3C" w:rsidP="000F75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56735" w14:textId="77777777" w:rsidR="00E24B3C" w:rsidRDefault="00E24B3C" w:rsidP="000F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сообщения о В.П. Астафьеве.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51A38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A9F7007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1DE63" w14:textId="77777777" w:rsidR="00E24B3C" w:rsidRDefault="00E24B3C" w:rsidP="000F75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D7EA4" w14:textId="77777777" w:rsidR="00E24B3C" w:rsidRDefault="00E24B3C" w:rsidP="000F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Астафьев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02B06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476ADD8B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972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BDFB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«Природа и мы».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1CBA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28E82AC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EC6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C2CC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Проверь себя. Оценка достижений.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D95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282CC93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8020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2EF5B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Родина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558F6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24B3C" w:rsidRPr="004E1E27" w14:paraId="42802EB5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F234F" w14:textId="77777777" w:rsidR="00E24B3C" w:rsidRPr="004171E6" w:rsidRDefault="00E24B3C" w:rsidP="000F75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1E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A4392" w14:textId="77777777" w:rsidR="00E24B3C" w:rsidRPr="004E1E27" w:rsidRDefault="00E24B3C" w:rsidP="000F75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названием раздела.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 И.С. Никитин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«Русь»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F28E2" w14:textId="77777777" w:rsidR="00E24B3C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EE0FA96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CAFF8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78B3F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С.Д. Дрожжин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«Родине»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5B4AB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CF8DD7D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A06A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D7342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Жигулин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 «О, Родина! В неярком блеске»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B6EDE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63E5B2C6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5F001" w14:textId="77777777" w:rsidR="00E24B3C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55045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Поговорим о самом главном. Песня защитников Брестской крепости.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5554A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607A8256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84D4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9F749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Проект: «Они защищали Родину»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0787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CFA0758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708EA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DD385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«Родина».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Проверь себя.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87F5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7D58831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8938A" w14:textId="77777777" w:rsidR="00E24B3C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0BD11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 «Кто с мячом к нам придет, от мяча и погибнет!»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22E4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9429B7A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6C76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D4B62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Страна Фантазия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1BD94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24B3C" w:rsidRPr="004E1E27" w14:paraId="50879C2F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3607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80068" w14:textId="77777777" w:rsidR="00E24B3C" w:rsidRPr="004E1E27" w:rsidRDefault="00E24B3C" w:rsidP="000F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Сообщение о биографии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Е. С. Велтистов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46D7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0A8F5ACB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F94E2" w14:textId="77777777" w:rsidR="00E24B3C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F8BD4" w14:textId="77777777" w:rsidR="00E24B3C" w:rsidRDefault="00E24B3C" w:rsidP="000F7572">
            <w:pPr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Е. С. Велтистов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«Приключения Электроника»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402E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44C4566F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AC42F" w14:textId="77777777" w:rsidR="00E24B3C" w:rsidRPr="0077339C" w:rsidRDefault="00E24B3C" w:rsidP="000F75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82</w:t>
            </w:r>
            <w:r w:rsidRPr="007733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51FE2" w14:textId="77777777" w:rsidR="00E24B3C" w:rsidRPr="0077339C" w:rsidRDefault="00E24B3C" w:rsidP="000F75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Сообщение о жизни и творчестве.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Кир Булычёв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«Путешествие Алисы»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EEA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E0C6588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4AB0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2090D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Кир Булычёв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«Путешествие Алисы»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22BE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078B87DA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0206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7A49F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«Страна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Фантазия».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3511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128E235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76029" w14:textId="77777777" w:rsidR="00E24B3C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0AD94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Проверь себя. Оценка достижений.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F8CE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1C12349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AF042" w14:textId="77777777" w:rsidR="00E24B3C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FE81F" w14:textId="77777777" w:rsidR="00E24B3C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 Книги о путешественниках и путешествиях.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8C66E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4CD705EB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35947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49D49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2BE9A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24B3C" w:rsidRPr="004E1E27" w14:paraId="5195AC0A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AD864" w14:textId="77777777" w:rsidR="00E24B3C" w:rsidRPr="004E1E27" w:rsidRDefault="00E24B3C" w:rsidP="000F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87.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C743A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Сообщение о биографии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Д. Свифт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3D7A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0DA7E322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5CB34" w14:textId="77777777" w:rsidR="00E24B3C" w:rsidRDefault="00E24B3C" w:rsidP="000F7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18658" w14:textId="77777777" w:rsidR="00E24B3C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Д. Свифт «Путешествие Гулливера»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BD2E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25217704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14DB0" w14:textId="77777777" w:rsidR="00E24B3C" w:rsidRPr="0077339C" w:rsidRDefault="00E24B3C" w:rsidP="000F75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  <w:r w:rsidRPr="007733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E5DF0" w14:textId="77777777" w:rsidR="00E24B3C" w:rsidRPr="004E1E27" w:rsidRDefault="00E24B3C" w:rsidP="000F75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Г.Х. Андерсен «Русалочка»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6838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6A49E9F5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F9053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078A7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Г.Х. Андерсен «Русалочка»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1507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0E146D52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1435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0D9DD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Г.Х. Андерсен «Русалочка»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2BFC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61CCD648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9A76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7923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 Твен «Приключения Тома Сойера»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E62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366350AE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574E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A4B8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 Твен «Приключения Тома Сойера»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8FD8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54CD2105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AE9D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ACE80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 Твен «Приключения Тома Сойера»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0F11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79B1DD86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8A2B8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747E2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 Твен «Приключения Тома Сойера»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D772E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6D89D4F7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C5844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2EE04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Проверка навыка чтения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1C39B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45DD6148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C08C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8CC39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Итоговая диагностическая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F8712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3967FE9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D34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76FB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 «Зарубежная литература»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3E65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19BC25D1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D19C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77B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 «Путешествие по дорогам любимых книг»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1129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4B3C" w:rsidRPr="004E1E27" w14:paraId="426A3108" w14:textId="77777777" w:rsidTr="00E24B3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72F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100-102.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21F" w14:textId="77777777" w:rsidR="00E24B3C" w:rsidRPr="004E1E27" w:rsidRDefault="00E24B3C" w:rsidP="000F7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3641" w14:textId="77777777" w:rsidR="00E24B3C" w:rsidRPr="004E1E27" w:rsidRDefault="00E24B3C" w:rsidP="000F7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2227B1" w14:textId="77777777" w:rsidR="00972348" w:rsidRPr="004E1E27" w:rsidRDefault="00972348" w:rsidP="00427E39">
      <w:pPr>
        <w:tabs>
          <w:tab w:val="left" w:pos="651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596D51" w14:textId="7911D6B9" w:rsidR="000A32BA" w:rsidRPr="004E1E27" w:rsidRDefault="00427E39" w:rsidP="00B972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27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4 класс</w:t>
      </w:r>
      <w:r w:rsidR="00E24B3C">
        <w:rPr>
          <w:rFonts w:ascii="Times New Roman" w:eastAsia="Times New Roman" w:hAnsi="Times New Roman" w:cs="Times New Roman"/>
          <w:b/>
          <w:sz w:val="28"/>
          <w:szCs w:val="28"/>
        </w:rPr>
        <w:t xml:space="preserve"> (маленький учебник)</w:t>
      </w: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746"/>
        <w:gridCol w:w="7147"/>
        <w:gridCol w:w="1713"/>
      </w:tblGrid>
      <w:tr w:rsidR="000A32BA" w:rsidRPr="004E1E27" w14:paraId="4BDE6E19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A938" w14:textId="77777777" w:rsidR="000A32BA" w:rsidRPr="004E1E27" w:rsidRDefault="000A32BA" w:rsidP="00461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BFA9" w14:textId="77777777" w:rsidR="000A32BA" w:rsidRPr="004E1E27" w:rsidRDefault="000A32BA" w:rsidP="00461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62AD" w14:textId="77777777" w:rsidR="000A32BA" w:rsidRPr="004E1E27" w:rsidRDefault="00B972B4" w:rsidP="00461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A32BA" w:rsidRPr="004E1E27" w14:paraId="20D745D8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9A9C" w14:textId="77777777" w:rsidR="000A32BA" w:rsidRPr="004E1E27" w:rsidRDefault="000A32BA" w:rsidP="00461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313B" w14:textId="77777777" w:rsidR="000A32BA" w:rsidRPr="004E1E27" w:rsidRDefault="000A32BA" w:rsidP="00B972B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Вводный</w:t>
            </w:r>
            <w:r w:rsidR="001E7C7E"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  <w:r w:rsidR="001E7C7E"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1E7C7E"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курсу</w:t>
            </w:r>
            <w:r w:rsidR="001E7C7E"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литературного</w:t>
            </w:r>
            <w:r w:rsidR="001E7C7E"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чтения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71E" w14:textId="77777777" w:rsidR="000A32BA" w:rsidRPr="004E1E27" w:rsidRDefault="00B972B4" w:rsidP="004610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32BA" w:rsidRPr="004E1E27" w14:paraId="52C3DA83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2EEE" w14:textId="77777777" w:rsidR="000A32BA" w:rsidRPr="004E1E27" w:rsidRDefault="000A32BA" w:rsidP="004610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5AE4" w14:textId="77777777" w:rsidR="000A32BA" w:rsidRPr="004E1E27" w:rsidRDefault="000A32BA" w:rsidP="00461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1E7C7E" w:rsidRPr="004E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с</w:t>
            </w:r>
            <w:r w:rsidR="001E7C7E" w:rsidRPr="004E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учебником</w:t>
            </w:r>
            <w:r w:rsidR="001E7C7E" w:rsidRPr="004E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по</w:t>
            </w:r>
            <w:r w:rsidR="001E7C7E" w:rsidRPr="004E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литературном</w:t>
            </w:r>
            <w:r w:rsidR="00B972B4" w:rsidRPr="004E1E27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чтению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D58A" w14:textId="77777777" w:rsidR="000A32BA" w:rsidRPr="004E1E27" w:rsidRDefault="000A32BA" w:rsidP="004610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2BA" w:rsidRPr="004E1E27" w14:paraId="58F71CF7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A317" w14:textId="77777777" w:rsidR="000A32BA" w:rsidRPr="004E1E27" w:rsidRDefault="000A32BA" w:rsidP="00461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87C" w14:textId="77777777" w:rsidR="000A32BA" w:rsidRPr="004E1E27" w:rsidRDefault="000A32BA" w:rsidP="0046100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Летописи, былины, жития</w:t>
            </w:r>
          </w:p>
          <w:p w14:paraId="36B5D955" w14:textId="77777777" w:rsidR="000A32BA" w:rsidRPr="004E1E27" w:rsidRDefault="00B972B4" w:rsidP="00B972B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Летописи.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52C4" w14:textId="77777777" w:rsidR="000A32BA" w:rsidRPr="004E1E27" w:rsidRDefault="00B972B4" w:rsidP="004610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32BA" w:rsidRPr="004E1E27" w14:paraId="0BC69D8F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200" w14:textId="77777777" w:rsidR="000A32BA" w:rsidRPr="004E1E27" w:rsidRDefault="008F6CEA" w:rsidP="004610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</w:t>
            </w:r>
            <w:r w:rsidR="000A32BA"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D8E" w14:textId="6DC06843" w:rsidR="000A32BA" w:rsidRPr="004E1E27" w:rsidRDefault="00836F71" w:rsidP="004610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«И повесил Олег щит свой на вратах Царьграда».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B2DC" w14:textId="77777777" w:rsidR="000A32BA" w:rsidRPr="004E1E27" w:rsidRDefault="000A32BA" w:rsidP="004610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EFED9B8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1F5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FC6A" w14:textId="3D07665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«И вспомнил Олег коня своего»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1DA3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224BC9E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4A13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9D7" w14:textId="7A225183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Ильины три поездочки»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85E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0499F94F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E11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64E8" w14:textId="72093395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Три поездки Ильи Муромца»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F68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AA6FDC2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F1D7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7FAC" w14:textId="660CDD21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«Житие Сергия Радонежского»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9B64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57236FB6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B85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826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«Житие Сергия Радонежского»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C2C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5A9842CF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7907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C833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Проект: «Создание словаря древнерусских слов»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3162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77DED47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E09C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793E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 «Летописи. Былины. Жития»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1EAF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E012A55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E2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A0D0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Чудесный мир классики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9E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36F71" w:rsidRPr="004E1E27" w14:paraId="082CE7C0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C72F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3AC8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П.П. Ершов. Биография П.П. Ершова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C2E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4AFC4CE6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68B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4EFC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П.П. </w:t>
            </w:r>
            <w:proofErr w:type="spellStart"/>
            <w:proofErr w:type="gramStart"/>
            <w:r w:rsidRPr="004E1E27">
              <w:rPr>
                <w:rFonts w:ascii="Times New Roman" w:hAnsi="Times New Roman"/>
                <w:sz w:val="28"/>
                <w:szCs w:val="28"/>
              </w:rPr>
              <w:t>Ершов«</w:t>
            </w:r>
            <w:proofErr w:type="gramEnd"/>
            <w:r w:rsidRPr="004E1E27">
              <w:rPr>
                <w:rFonts w:ascii="Times New Roman" w:hAnsi="Times New Roman"/>
                <w:sz w:val="28"/>
                <w:szCs w:val="28"/>
              </w:rPr>
              <w:t>Конёк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>-Горбунок»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E1D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591D38D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F230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0516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П.П. </w:t>
            </w:r>
            <w:proofErr w:type="spellStart"/>
            <w:proofErr w:type="gramStart"/>
            <w:r w:rsidRPr="004E1E27">
              <w:rPr>
                <w:rFonts w:ascii="Times New Roman" w:hAnsi="Times New Roman"/>
                <w:sz w:val="28"/>
                <w:szCs w:val="28"/>
              </w:rPr>
              <w:t>Ершов«</w:t>
            </w:r>
            <w:proofErr w:type="gramEnd"/>
            <w:r w:rsidRPr="004E1E27">
              <w:rPr>
                <w:rFonts w:ascii="Times New Roman" w:hAnsi="Times New Roman"/>
                <w:sz w:val="28"/>
                <w:szCs w:val="28"/>
              </w:rPr>
              <w:t>Конёк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>-Горбунок»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FB2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47270CC5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C5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A186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А.С.Пушкин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>. Подготовка сообщения о А.С. Пушкине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50F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259A640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C0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556B" w14:textId="60EDA8F6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А.С. Пушкин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«Няне»,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Туча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«Унылая пора!»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C8A7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A070C53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E18F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EB8A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А.С. Пушкин. «Сказка о мертвой царевне и о семи богатырях»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D6A3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4EC9ABEB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8F37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FA42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А.С. Пушкин. «Сказка о мертвой царевне и о семи богатырях»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A88C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07C9D4B2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44E4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598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А.С. Пушкин. «Сказка о мертвой царевне и о семи богатырях»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6F1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4A21622F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692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AAF0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Викторина по двум сказкам: «Конек-Горбунок» и «Сказка о мертвой царевне и о семи богатырях»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823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16B4AB72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0DC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6551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М.Ю. Лермонтов. Подготовка сообщения о М.Ю. Лермонтове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B5C2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07C5C9B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F155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1735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М.Ю. Лермонтов «Дары Терека»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11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56FEAB6B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5C55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014B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М.Ю. Лермонтов «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Ашик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Кериб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80F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0FAEA049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155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92E8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М.Ю. Лермонтов «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Ашик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Кериб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A22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4CA3BB78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D142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A86C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Л.Н. Толстой. Подготовка сообщения о Л.Н. Толстом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9B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EA581B6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D332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EE85" w14:textId="0E612CC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Л.Н. Толстой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377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4A59D5D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1202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D056" w14:textId="6573A638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Толстой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«Как мужик камень убрал»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4584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5BA57E6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CC6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8088" w14:textId="7E8D19F4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А.П. Чехов. Биография А.П. Чехов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«Мальчики».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794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1D5C8017" w14:textId="77777777" w:rsidTr="00836F7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B2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D8E7" w14:textId="14B84921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 w:rsidR="00BB3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«Чудесный мир классики».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C57F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1F4407E1" w14:textId="77777777" w:rsidTr="00836F71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BBD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80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9DF7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36F71" w:rsidRPr="004E1E27" w14:paraId="04681550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73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CBF8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Ф. И. Тютчев «Еще земли печален вид...», «Как неожиданно и ярко…»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D9A3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0D120EC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26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AFB6" w14:textId="4DEFC525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А.А. Фет. «Весенний дождь»,</w:t>
            </w:r>
            <w:r w:rsidR="0005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859F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D656F6C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064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7B7" w14:textId="61EECDEC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Е.А. Баратынский «Весна, весна!</w:t>
            </w:r>
            <w:r w:rsidR="0005158F">
              <w:rPr>
                <w:rFonts w:ascii="Times New Roman" w:hAnsi="Times New Roman"/>
                <w:sz w:val="28"/>
                <w:szCs w:val="28"/>
              </w:rPr>
              <w:t xml:space="preserve"> Как воздух чист!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17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809F2AF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74B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CC06" w14:textId="3C91941F" w:rsidR="00836F71" w:rsidRPr="004E1E27" w:rsidRDefault="0005158F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Е.А. Баратынский</w:t>
            </w:r>
            <w:r w:rsidR="00836F71" w:rsidRPr="004E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36F71" w:rsidRPr="004E1E27">
              <w:rPr>
                <w:rFonts w:ascii="Times New Roman" w:hAnsi="Times New Roman"/>
                <w:sz w:val="28"/>
                <w:szCs w:val="28"/>
              </w:rPr>
              <w:t>« Где</w:t>
            </w:r>
            <w:proofErr w:type="gramEnd"/>
            <w:r w:rsidR="00836F71" w:rsidRPr="004E1E27">
              <w:rPr>
                <w:rFonts w:ascii="Times New Roman" w:hAnsi="Times New Roman"/>
                <w:sz w:val="28"/>
                <w:szCs w:val="28"/>
              </w:rPr>
              <w:t xml:space="preserve"> сладкий шепот...»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4D2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0E36D3AB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E79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2D1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А.Н. Плещеев «Дети и птичка»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68EB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3C21C7B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07DB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A5D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И.С. Никитин «В синем небе плывут над полями...»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7AA7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8BA827F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5CEC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9316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Н.А. Некрасов «Школьник»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AC8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8DA4E90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18AF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9D2E" w14:textId="3A96C345" w:rsidR="00836F71" w:rsidRPr="004E1E27" w:rsidRDefault="0005158F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Н.А. Некрасов </w:t>
            </w:r>
            <w:r w:rsidR="00836F71" w:rsidRPr="004E1E27">
              <w:rPr>
                <w:rFonts w:ascii="Times New Roman" w:hAnsi="Times New Roman"/>
                <w:sz w:val="28"/>
                <w:szCs w:val="28"/>
              </w:rPr>
              <w:t>«В зимние сумерки нянины сказки...»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E2F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793E64C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B79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F392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И.А. Бунин «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Листопад</w:t>
            </w:r>
            <w:proofErr w:type="gramStart"/>
            <w:r w:rsidRPr="004E1E27">
              <w:rPr>
                <w:rFonts w:ascii="Times New Roman" w:hAnsi="Times New Roman"/>
                <w:sz w:val="28"/>
                <w:szCs w:val="28"/>
              </w:rPr>
              <w:t>».Обобщающий</w:t>
            </w:r>
            <w:proofErr w:type="spellEnd"/>
            <w:proofErr w:type="gram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CD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5512D299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CD8C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8D3" w14:textId="44CDEF54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 w:rsidR="0005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«Поэтическая тетрадь».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C61B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2CF1C0F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1AC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7DBE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Картины природы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AB0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B1A3E87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24F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114B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Литературные сказки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4F2C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6F71" w:rsidRPr="004E1E27" w14:paraId="097673EF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781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DDC8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В.Ф. Одоевский «Городок в табакерке»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150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D8033A0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53F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0BA4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В.Ф. Одоевский «Городок в табакерке»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80A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BDF78CD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5A5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870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В.М. Гаршин «Сказка о жабе и розе»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04A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1552BF0C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865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787F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В.М. Гаршин «Сказка о жабе и розе»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7914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7E7256A5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ED7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B0C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П.П. Бажов «Серебряное копытце»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615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78AB4FA6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FC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3AC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П.П. Бажов «Серебряное копытце». Проверка навыка чтения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3F0B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A798EBB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9E85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10A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С.Т. Аксаков «Аленький цветочек»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E59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4CE23113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557B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658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С.Т. Аксаков «Аленький цветочек»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EC75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0F36CECB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18750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0C0A2" w14:textId="2B634B60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С.Т. Аксаков «Аленький цветочек».</w:t>
            </w:r>
            <w:r w:rsidR="0005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AE602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112A8361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0315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2573" w14:textId="1B4F5DE5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Обобщающий урок по разделу. КВН</w:t>
            </w:r>
            <w:r w:rsidR="0005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«Литературные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lastRenderedPageBreak/>
              <w:t>сказки»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B16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78B205CF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ED43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10FC0" w14:textId="77777777" w:rsidR="00836F71" w:rsidRPr="0077339C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39C">
              <w:rPr>
                <w:rFonts w:ascii="Times New Roman" w:hAnsi="Times New Roman"/>
                <w:b/>
                <w:sz w:val="28"/>
                <w:szCs w:val="28"/>
              </w:rPr>
              <w:t xml:space="preserve">Делу время–потехе час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03F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36F71" w:rsidRPr="004E1E27" w14:paraId="6C2F2BAE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5C2C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F50F2" w14:textId="737F7395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Е.Л. Шварц «</w:t>
            </w:r>
            <w:proofErr w:type="gramStart"/>
            <w:r w:rsidRPr="004E1E27">
              <w:rPr>
                <w:rFonts w:ascii="Times New Roman" w:hAnsi="Times New Roman"/>
                <w:sz w:val="28"/>
                <w:szCs w:val="28"/>
              </w:rPr>
              <w:t>Сказка  о</w:t>
            </w:r>
            <w:proofErr w:type="gram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39C">
              <w:rPr>
                <w:rFonts w:ascii="Times New Roman" w:hAnsi="Times New Roman"/>
                <w:sz w:val="28"/>
                <w:szCs w:val="28"/>
              </w:rPr>
              <w:t>по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терянном времени»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1344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70BA4C0F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BB2A3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0FDF2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Е.Л. Шварц «Сказка о потерянном времени»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AE184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726D0D54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4C3C0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67098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В.Ю. Драгунский «Главные реки»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A5AE0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BE4C328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341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B6763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В.Ю. Драгунский </w:t>
            </w:r>
            <w:proofErr w:type="gramStart"/>
            <w:r w:rsidRPr="004E1E27">
              <w:rPr>
                <w:rFonts w:ascii="Times New Roman" w:hAnsi="Times New Roman"/>
                <w:sz w:val="28"/>
                <w:szCs w:val="28"/>
              </w:rPr>
              <w:t>« Что</w:t>
            </w:r>
            <w:proofErr w:type="gram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 любит Мишка»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A1A6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0FAABF30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F9D2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D209D" w14:textId="4A31341C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Г</w:t>
            </w:r>
            <w:r w:rsidR="0077339C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лявкин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 «Никакой я горчицы не ел»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8DE0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0446BCE3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5459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B91B0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Обобщение по разделу «Делу время–потех час». Инсценировка одного из произведений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F2F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426A930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91660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C266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Страна детства (6 часов)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A5333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6F71" w:rsidRPr="004E1E27" w14:paraId="6D350A42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5723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BE21B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Б.С. Житков «Как я ловил человечков»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DE0C7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E56461F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6942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661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Б.С. Житков «Как я ловил человечков»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31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4E786504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CF00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0EB13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К.Г. Паустовский «Корзина с еловыми шишками»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70A07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450DE69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82650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2BF6D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К.Г. Паустовский «Корзина с еловыми шишками»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695E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01BCC64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13DC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C011D" w14:textId="5CA8F5B4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М.М. Зощенко</w:t>
            </w:r>
            <w:r w:rsidR="00773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«Елка».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39F1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86C2184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CDC4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BDE90" w14:textId="58E6EAEF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 w:rsidR="00773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«Страна детства». Викторина по разделу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5E3A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6EA5E07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EA23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2AF77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Поэтическая тетрадь</w:t>
            </w: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22FA3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6F71" w:rsidRPr="004E1E27" w14:paraId="37F00CAF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5F5E7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78412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В.Я. Брюсов «Опять сон», «Детская»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288A0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F82CA84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37603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2FBCC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С.А. Есенин «Бабушкины сказки»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2AF7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039D786A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FF2B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EF1E7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М.И. Цветаева «Бежит тропинка с бугорка»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3173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4066F6F6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242B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F29" w14:textId="2DCFA5EC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М.И. Цветаева</w:t>
            </w:r>
            <w:r w:rsidR="00773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«Наши царства»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840F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1D43A4D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D081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C5A8E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Обобщение по разделу «Поэтическая тетрадь». Поэтический 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баттл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AF19F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7E8BEF3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D7823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69A3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Природа и мы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76FC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36F71" w:rsidRPr="004E1E27" w14:paraId="7A0BF815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41F3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0AB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Д.Н. Мамин- Сибиряк «Приёмыш»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E5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148FB708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2FF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1E21" w14:textId="121D1312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А.И. Куприн</w:t>
            </w:r>
            <w:r w:rsidR="00773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 xml:space="preserve">«Барбос и 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Жулька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9414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00C8469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79BB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F43E" w14:textId="00716632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М.М. Пришвин</w:t>
            </w:r>
            <w:r w:rsidR="00773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«Выскочка»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CB4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59DCF074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A8A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553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Е.И. Чарушин «Кабан»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1D04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06DB88A1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6F5B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80A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В.П. Астафьев «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Стрижонок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410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8A1E389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4F3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032A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В.П. Астафьев «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Стрижонок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4AB5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96BEAE8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2DA2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907A1" w14:textId="1B0CF448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773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«Природа и мы»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67B11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36D4596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94CF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A76" w14:textId="5B042C4F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 w:rsidR="00773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«Природа и мы».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B2B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7B35C181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3784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A7ED4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0840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36F71" w:rsidRPr="004E1E27" w14:paraId="6864724A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5E4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6EA11" w14:textId="196A38AD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Б.Л. Пастернак</w:t>
            </w:r>
            <w:r w:rsidR="00773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E55F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52EB1420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17C5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CE2D0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С.А. Клычков «Весна в лесу»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6161C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BF042F6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FF54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27779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Д.Б. 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Кедрин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 «Бабье лето»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E110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03A010C9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5B62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9C777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Н.М. Рубцов «Сентябрь»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5FD37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D5CA9BE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08E6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45678" w14:textId="4A24B318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С.А. Есенин</w:t>
            </w:r>
            <w:r w:rsidR="00773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«Лебедушка»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60AE4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2A9AB6F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89A7D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B9DA7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Проверка навыка чтения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BED42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F43ABC1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28C7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40546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Путешествие в мир поэзии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B5047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0249504C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0DD8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FA31D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 «Поэтическая тетрадь». Создание поэтической тетради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1814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47ACDA55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A1C5F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F3B2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 xml:space="preserve">Родина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D6BC9" w14:textId="44F4F3D2" w:rsidR="00836F71" w:rsidRPr="004E1E27" w:rsidRDefault="007C5984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6F71" w:rsidRPr="004E1E27" w14:paraId="1385D07D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C053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1B00" w14:textId="7CF78086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И.С. Никитин</w:t>
            </w:r>
            <w:r w:rsidR="00773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«Русь»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A996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2B55C530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BFB98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FA1D3" w14:textId="3E0A8898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С.Д. Дрожжин</w:t>
            </w:r>
            <w:r w:rsidR="00773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«Родине»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010EA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31D341C8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A96A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28B2A" w14:textId="77777777" w:rsidR="00836F71" w:rsidRPr="004E1E27" w:rsidRDefault="00836F71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4E1E27">
              <w:rPr>
                <w:rFonts w:ascii="Times New Roman" w:hAnsi="Times New Roman"/>
                <w:sz w:val="28"/>
                <w:szCs w:val="28"/>
              </w:rPr>
              <w:t>Жигулин</w:t>
            </w:r>
            <w:proofErr w:type="spellEnd"/>
            <w:r w:rsidRPr="004E1E27">
              <w:rPr>
                <w:rFonts w:ascii="Times New Roman" w:hAnsi="Times New Roman"/>
                <w:sz w:val="28"/>
                <w:szCs w:val="28"/>
              </w:rPr>
              <w:t xml:space="preserve"> «О, Родина! В неярком блеске»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A5D3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71" w:rsidRPr="004E1E27" w14:paraId="63213EFF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F5CFE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F2CC0" w14:textId="775C98CD" w:rsidR="00836F71" w:rsidRPr="004E1E27" w:rsidRDefault="0077339C" w:rsidP="00836F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Проект: «Они защищали Родину»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4AF99" w14:textId="77777777" w:rsidR="00836F71" w:rsidRPr="004E1E27" w:rsidRDefault="00836F71" w:rsidP="00836F7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9C" w:rsidRPr="004E1E27" w14:paraId="0B91F518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AA23E" w14:textId="7777777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EEF27" w14:textId="5ED2ECCA" w:rsidR="0077339C" w:rsidRPr="004E1E27" w:rsidRDefault="0077339C" w:rsidP="0077339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«Родина».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981B6" w14:textId="7777777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9C" w:rsidRPr="004E1E27" w14:paraId="2872100D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44240" w14:textId="6F134D8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E9BB7" w14:textId="56773482" w:rsidR="0077339C" w:rsidRPr="004E1E27" w:rsidRDefault="0077339C" w:rsidP="0077339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Страна Фантазия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8AF18" w14:textId="36264009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339C" w:rsidRPr="004E1E27" w14:paraId="06FD291B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E7E84" w14:textId="61FC51C1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865D9" w14:textId="40ABA094" w:rsidR="0077339C" w:rsidRPr="004E1E27" w:rsidRDefault="0077339C" w:rsidP="0077339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Е. С. Велтистов «Приключения Электроника»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7EBC8" w14:textId="7777777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9C" w:rsidRPr="004E1E27" w14:paraId="24F5970E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EB54B" w14:textId="58506CC6" w:rsidR="0077339C" w:rsidRPr="0077339C" w:rsidRDefault="0077339C" w:rsidP="0077339C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339C">
              <w:rPr>
                <w:rFonts w:ascii="Times New Roman" w:hAnsi="Times New Roman"/>
                <w:bCs/>
                <w:sz w:val="28"/>
                <w:szCs w:val="28"/>
              </w:rPr>
              <w:t>88.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DD8D5" w14:textId="1456501A" w:rsidR="0077339C" w:rsidRPr="0077339C" w:rsidRDefault="0077339C" w:rsidP="007733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Кир Булычёв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«Путешествие Алисы»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45460" w14:textId="747366D1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9C" w:rsidRPr="004E1E27" w14:paraId="628F63CF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0C60E" w14:textId="7777777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AFC5A" w14:textId="043A9BE8" w:rsidR="0077339C" w:rsidRPr="004E1E27" w:rsidRDefault="0077339C" w:rsidP="0077339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Кир Булычёв</w:t>
            </w:r>
            <w:r w:rsidR="007C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«Путешествие Алисы»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FC683" w14:textId="7777777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9C" w:rsidRPr="004E1E27" w14:paraId="0E758AD5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4DC55" w14:textId="7777777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58472" w14:textId="18AC7EE7" w:rsidR="0077339C" w:rsidRPr="004E1E27" w:rsidRDefault="0077339C" w:rsidP="0077339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«Страна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27">
              <w:rPr>
                <w:rFonts w:ascii="Times New Roman" w:hAnsi="Times New Roman"/>
                <w:sz w:val="28"/>
                <w:szCs w:val="28"/>
              </w:rPr>
              <w:t>Фантазия».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6BB8A" w14:textId="7777777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9C" w:rsidRPr="004E1E27" w14:paraId="41378FC4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BBDDB" w14:textId="465CDF20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F6868" w14:textId="04A0AE9E" w:rsidR="0077339C" w:rsidRPr="004E1E27" w:rsidRDefault="0077339C" w:rsidP="0077339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Pr="004E1E27"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51C33" w14:textId="3FB072BD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5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339C" w:rsidRPr="004E1E27" w14:paraId="5E078F72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337BC" w14:textId="142BFA9E" w:rsidR="0077339C" w:rsidRPr="004E1E27" w:rsidRDefault="0077339C" w:rsidP="007733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91.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DDF7F" w14:textId="583067D2" w:rsidR="0077339C" w:rsidRPr="004E1E27" w:rsidRDefault="0077339C" w:rsidP="0077339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Д. Свифт «Путешествие Гулливера»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3C774" w14:textId="7777777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9C" w:rsidRPr="004E1E27" w14:paraId="3DA78F51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6EE3D" w14:textId="0BB4F9B8" w:rsidR="0077339C" w:rsidRPr="0077339C" w:rsidRDefault="0077339C" w:rsidP="0077339C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339C">
              <w:rPr>
                <w:rFonts w:ascii="Times New Roman" w:hAnsi="Times New Roman"/>
                <w:bCs/>
                <w:sz w:val="28"/>
                <w:szCs w:val="28"/>
              </w:rPr>
              <w:t>92.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E9499" w14:textId="0977EE88" w:rsidR="0077339C" w:rsidRPr="004E1E27" w:rsidRDefault="0077339C" w:rsidP="0077339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Г.Х. Андерсен «Русалочка»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5D6B" w14:textId="155F602A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9C" w:rsidRPr="004E1E27" w14:paraId="78AF1BF2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1DECC" w14:textId="7777777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D147E" w14:textId="1A1BDAA4" w:rsidR="0077339C" w:rsidRPr="004E1E27" w:rsidRDefault="0077339C" w:rsidP="0077339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Г.Х. Андерсен «Русалочка»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8248D" w14:textId="7777777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9C" w:rsidRPr="004E1E27" w14:paraId="50EF71F4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143D" w14:textId="7777777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55C7" w14:textId="58028C67" w:rsidR="0077339C" w:rsidRPr="004E1E27" w:rsidRDefault="0077339C" w:rsidP="0077339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 Твен «Приключения Тома Сойера»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A99B" w14:textId="77777777" w:rsidR="0077339C" w:rsidRPr="004E1E27" w:rsidRDefault="0077339C" w:rsidP="007733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84" w:rsidRPr="004E1E27" w14:paraId="5903BD4C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384E5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E0434" w14:textId="594A19D6" w:rsidR="007C5984" w:rsidRPr="004E1E27" w:rsidRDefault="007C5984" w:rsidP="007C59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 Твен «Приключения Тома Сойера»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435E0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84" w:rsidRPr="004E1E27" w14:paraId="7840B899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1EE2A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AE21" w14:textId="77777777" w:rsidR="007C5984" w:rsidRPr="004E1E27" w:rsidRDefault="007C5984" w:rsidP="007C59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М. Твен «Приключения Тома Сойера»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6FEFA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84" w:rsidRPr="004E1E27" w14:paraId="7430D1B7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6C87B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5FD1C" w14:textId="2799EAB4" w:rsidR="007C5984" w:rsidRPr="004E1E27" w:rsidRDefault="007C5984" w:rsidP="007C59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Проверка навыка чтения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00A1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84" w:rsidRPr="004E1E27" w14:paraId="7D007F47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A4049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0EC17" w14:textId="2EE7D1FA" w:rsidR="007C5984" w:rsidRPr="004E1E27" w:rsidRDefault="007C5984" w:rsidP="007C59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DF158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84" w:rsidRPr="004E1E27" w14:paraId="72948CD4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D7B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E6BC" w14:textId="4275D90F" w:rsidR="007C5984" w:rsidRPr="004E1E27" w:rsidRDefault="007C5984" w:rsidP="007C59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 Лагерлеф «Святая ночь»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85FA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84" w:rsidRPr="004E1E27" w14:paraId="27AD6817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8605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141F6" w14:textId="77777777" w:rsidR="007C5984" w:rsidRPr="004E1E27" w:rsidRDefault="007C5984" w:rsidP="007C59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 Лагерлеф «Святая ночь»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C5388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84" w:rsidRPr="004E1E27" w14:paraId="1BCA7BEA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1279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76D0" w14:textId="77777777" w:rsidR="007C5984" w:rsidRPr="004E1E27" w:rsidRDefault="007C5984" w:rsidP="007C59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С. Лагерлеф «В Назарете»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CEA7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984" w:rsidRPr="004E1E27" w14:paraId="0169A86F" w14:textId="77777777" w:rsidTr="00836F71">
        <w:trPr>
          <w:trHeight w:val="28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9008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67F3" w14:textId="77777777" w:rsidR="007C5984" w:rsidRPr="004E1E27" w:rsidRDefault="007C5984" w:rsidP="007C59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27">
              <w:rPr>
                <w:rFonts w:ascii="Times New Roman" w:hAnsi="Times New Roman"/>
                <w:sz w:val="28"/>
                <w:szCs w:val="28"/>
              </w:rPr>
              <w:t>Обобщение по разделу «Зарубежная литература»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9C3" w14:textId="77777777" w:rsidR="007C5984" w:rsidRPr="004E1E27" w:rsidRDefault="007C5984" w:rsidP="007C598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6F4E97" w14:textId="77777777" w:rsidR="00461009" w:rsidRPr="004E1E27" w:rsidRDefault="00461009" w:rsidP="004610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26CD66" w14:textId="77777777" w:rsidR="0010139D" w:rsidRPr="004E1E27" w:rsidRDefault="0010139D" w:rsidP="00461009">
      <w:pPr>
        <w:rPr>
          <w:rFonts w:ascii="Times New Roman" w:hAnsi="Times New Roman" w:cs="Times New Roman"/>
          <w:sz w:val="28"/>
          <w:szCs w:val="28"/>
        </w:rPr>
      </w:pPr>
    </w:p>
    <w:sectPr w:rsidR="0010139D" w:rsidRPr="004E1E27" w:rsidSect="00C0745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2210" w14:textId="77777777" w:rsidR="0053493F" w:rsidRDefault="0053493F" w:rsidP="00523CFD">
      <w:pPr>
        <w:spacing w:after="0" w:line="240" w:lineRule="auto"/>
      </w:pPr>
      <w:r>
        <w:separator/>
      </w:r>
    </w:p>
  </w:endnote>
  <w:endnote w:type="continuationSeparator" w:id="0">
    <w:p w14:paraId="2B359B09" w14:textId="77777777" w:rsidR="0053493F" w:rsidRDefault="0053493F" w:rsidP="0052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476218"/>
      <w:docPartObj>
        <w:docPartGallery w:val="Page Numbers (Bottom of Page)"/>
        <w:docPartUnique/>
      </w:docPartObj>
    </w:sdtPr>
    <w:sdtEndPr/>
    <w:sdtContent>
      <w:p w14:paraId="0BE01DBE" w14:textId="77777777" w:rsidR="0053493F" w:rsidRDefault="0053493F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FE1C250" w14:textId="77777777" w:rsidR="0053493F" w:rsidRDefault="005349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99D2" w14:textId="77777777" w:rsidR="0053493F" w:rsidRDefault="0053493F" w:rsidP="00523CFD">
      <w:pPr>
        <w:spacing w:after="0" w:line="240" w:lineRule="auto"/>
      </w:pPr>
      <w:r>
        <w:separator/>
      </w:r>
    </w:p>
  </w:footnote>
  <w:footnote w:type="continuationSeparator" w:id="0">
    <w:p w14:paraId="28D75EF1" w14:textId="77777777" w:rsidR="0053493F" w:rsidRDefault="0053493F" w:rsidP="0052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641799"/>
    <w:multiLevelType w:val="hybridMultilevel"/>
    <w:tmpl w:val="73D2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376D5"/>
    <w:multiLevelType w:val="hybridMultilevel"/>
    <w:tmpl w:val="3A00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2A84"/>
    <w:multiLevelType w:val="hybridMultilevel"/>
    <w:tmpl w:val="63FAC5D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164631C2"/>
    <w:multiLevelType w:val="multilevel"/>
    <w:tmpl w:val="254083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DD43A6"/>
    <w:multiLevelType w:val="hybridMultilevel"/>
    <w:tmpl w:val="F2DC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C29FA"/>
    <w:multiLevelType w:val="hybridMultilevel"/>
    <w:tmpl w:val="2A70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71D81"/>
    <w:multiLevelType w:val="hybridMultilevel"/>
    <w:tmpl w:val="1B24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23E1"/>
    <w:multiLevelType w:val="hybridMultilevel"/>
    <w:tmpl w:val="3EEC6D92"/>
    <w:lvl w:ilvl="0" w:tplc="7E2AA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23FA9"/>
    <w:multiLevelType w:val="hybridMultilevel"/>
    <w:tmpl w:val="35EA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26717"/>
    <w:multiLevelType w:val="hybridMultilevel"/>
    <w:tmpl w:val="EC00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33FCB"/>
    <w:multiLevelType w:val="hybridMultilevel"/>
    <w:tmpl w:val="2A66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71BC3"/>
    <w:multiLevelType w:val="hybridMultilevel"/>
    <w:tmpl w:val="984E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C6E8D"/>
    <w:multiLevelType w:val="multilevel"/>
    <w:tmpl w:val="D82A615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3E1A5F"/>
    <w:multiLevelType w:val="hybridMultilevel"/>
    <w:tmpl w:val="FC64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94536"/>
    <w:multiLevelType w:val="hybridMultilevel"/>
    <w:tmpl w:val="C05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70ADB"/>
    <w:multiLevelType w:val="hybridMultilevel"/>
    <w:tmpl w:val="38CEC3B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47AF5AD2"/>
    <w:multiLevelType w:val="hybridMultilevel"/>
    <w:tmpl w:val="EC00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33EBC"/>
    <w:multiLevelType w:val="hybridMultilevel"/>
    <w:tmpl w:val="E112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15D0D"/>
    <w:multiLevelType w:val="hybridMultilevel"/>
    <w:tmpl w:val="95AC6E0E"/>
    <w:lvl w:ilvl="0" w:tplc="A3242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0C7"/>
    <w:multiLevelType w:val="hybridMultilevel"/>
    <w:tmpl w:val="DA0A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E65AB"/>
    <w:multiLevelType w:val="hybridMultilevel"/>
    <w:tmpl w:val="37EA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6E75"/>
    <w:multiLevelType w:val="multilevel"/>
    <w:tmpl w:val="A24E1A48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E04A6F"/>
    <w:multiLevelType w:val="multilevel"/>
    <w:tmpl w:val="AD0AF5BA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3368FD"/>
    <w:multiLevelType w:val="hybridMultilevel"/>
    <w:tmpl w:val="E7B4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8436E"/>
    <w:multiLevelType w:val="multilevel"/>
    <w:tmpl w:val="06D6A5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75755F"/>
    <w:multiLevelType w:val="multilevel"/>
    <w:tmpl w:val="3F2CD5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E76F0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3E86543"/>
    <w:multiLevelType w:val="hybridMultilevel"/>
    <w:tmpl w:val="3384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75FBC"/>
    <w:multiLevelType w:val="multilevel"/>
    <w:tmpl w:val="0332D9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A4070C"/>
    <w:multiLevelType w:val="multilevel"/>
    <w:tmpl w:val="291A0F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CA5E24"/>
    <w:multiLevelType w:val="hybridMultilevel"/>
    <w:tmpl w:val="B03C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2"/>
  </w:num>
  <w:num w:numId="8">
    <w:abstractNumId w:val="32"/>
  </w:num>
  <w:num w:numId="9">
    <w:abstractNumId w:val="15"/>
  </w:num>
  <w:num w:numId="10">
    <w:abstractNumId w:val="24"/>
  </w:num>
  <w:num w:numId="11">
    <w:abstractNumId w:val="9"/>
  </w:num>
  <w:num w:numId="12">
    <w:abstractNumId w:val="31"/>
  </w:num>
  <w:num w:numId="13">
    <w:abstractNumId w:val="35"/>
  </w:num>
  <w:num w:numId="14">
    <w:abstractNumId w:val="23"/>
  </w:num>
  <w:num w:numId="15">
    <w:abstractNumId w:val="27"/>
  </w:num>
  <w:num w:numId="16">
    <w:abstractNumId w:val="28"/>
  </w:num>
  <w:num w:numId="17">
    <w:abstractNumId w:val="18"/>
  </w:num>
  <w:num w:numId="18">
    <w:abstractNumId w:val="25"/>
  </w:num>
  <w:num w:numId="19">
    <w:abstractNumId w:val="30"/>
  </w:num>
  <w:num w:numId="20">
    <w:abstractNumId w:val="14"/>
  </w:num>
  <w:num w:numId="21">
    <w:abstractNumId w:val="11"/>
  </w:num>
  <w:num w:numId="22">
    <w:abstractNumId w:val="16"/>
  </w:num>
  <w:num w:numId="23">
    <w:abstractNumId w:val="7"/>
  </w:num>
  <w:num w:numId="24">
    <w:abstractNumId w:val="26"/>
  </w:num>
  <w:num w:numId="25">
    <w:abstractNumId w:val="33"/>
  </w:num>
  <w:num w:numId="26">
    <w:abstractNumId w:val="20"/>
  </w:num>
  <w:num w:numId="27">
    <w:abstractNumId w:val="12"/>
  </w:num>
  <w:num w:numId="28">
    <w:abstractNumId w:val="8"/>
  </w:num>
  <w:num w:numId="29">
    <w:abstractNumId w:val="29"/>
  </w:num>
  <w:num w:numId="30">
    <w:abstractNumId w:val="36"/>
  </w:num>
  <w:num w:numId="31">
    <w:abstractNumId w:val="17"/>
  </w:num>
  <w:num w:numId="32">
    <w:abstractNumId w:val="21"/>
  </w:num>
  <w:num w:numId="33">
    <w:abstractNumId w:val="6"/>
  </w:num>
  <w:num w:numId="34">
    <w:abstractNumId w:val="19"/>
  </w:num>
  <w:num w:numId="35">
    <w:abstractNumId w:val="13"/>
  </w:num>
  <w:num w:numId="36">
    <w:abstractNumId w:val="1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C9A"/>
    <w:rsid w:val="000010C5"/>
    <w:rsid w:val="00004DD0"/>
    <w:rsid w:val="0001380D"/>
    <w:rsid w:val="0005158F"/>
    <w:rsid w:val="00054A4D"/>
    <w:rsid w:val="00060EF7"/>
    <w:rsid w:val="00064115"/>
    <w:rsid w:val="000724EA"/>
    <w:rsid w:val="00073EB5"/>
    <w:rsid w:val="000751A5"/>
    <w:rsid w:val="000A32BA"/>
    <w:rsid w:val="000C3980"/>
    <w:rsid w:val="000C6BE5"/>
    <w:rsid w:val="0010139D"/>
    <w:rsid w:val="001230EB"/>
    <w:rsid w:val="00124011"/>
    <w:rsid w:val="00125D02"/>
    <w:rsid w:val="0014046C"/>
    <w:rsid w:val="00157B16"/>
    <w:rsid w:val="00162894"/>
    <w:rsid w:val="00171B07"/>
    <w:rsid w:val="001722A4"/>
    <w:rsid w:val="00183E56"/>
    <w:rsid w:val="0018542D"/>
    <w:rsid w:val="0019228D"/>
    <w:rsid w:val="00193A6D"/>
    <w:rsid w:val="001A0CE9"/>
    <w:rsid w:val="001B3E95"/>
    <w:rsid w:val="001B5732"/>
    <w:rsid w:val="001C53C6"/>
    <w:rsid w:val="001E7C7E"/>
    <w:rsid w:val="0021039F"/>
    <w:rsid w:val="00223DE2"/>
    <w:rsid w:val="00244C9A"/>
    <w:rsid w:val="00287680"/>
    <w:rsid w:val="00296460"/>
    <w:rsid w:val="002B2D90"/>
    <w:rsid w:val="002D6373"/>
    <w:rsid w:val="002F5238"/>
    <w:rsid w:val="0031335B"/>
    <w:rsid w:val="00315B50"/>
    <w:rsid w:val="003161CA"/>
    <w:rsid w:val="0035437C"/>
    <w:rsid w:val="00366A26"/>
    <w:rsid w:val="0037369F"/>
    <w:rsid w:val="00376386"/>
    <w:rsid w:val="00396AC6"/>
    <w:rsid w:val="003D491B"/>
    <w:rsid w:val="00410F05"/>
    <w:rsid w:val="00427E39"/>
    <w:rsid w:val="0044050E"/>
    <w:rsid w:val="00444635"/>
    <w:rsid w:val="00456758"/>
    <w:rsid w:val="00461009"/>
    <w:rsid w:val="00467A8D"/>
    <w:rsid w:val="004C7BCA"/>
    <w:rsid w:val="004D06C8"/>
    <w:rsid w:val="004D552E"/>
    <w:rsid w:val="004E1E27"/>
    <w:rsid w:val="004E5E68"/>
    <w:rsid w:val="00501890"/>
    <w:rsid w:val="00513A3F"/>
    <w:rsid w:val="00514D4B"/>
    <w:rsid w:val="00523CFD"/>
    <w:rsid w:val="00526FBB"/>
    <w:rsid w:val="0053493F"/>
    <w:rsid w:val="005409D2"/>
    <w:rsid w:val="00541F29"/>
    <w:rsid w:val="005504A7"/>
    <w:rsid w:val="00556745"/>
    <w:rsid w:val="00557094"/>
    <w:rsid w:val="00557E7B"/>
    <w:rsid w:val="00590054"/>
    <w:rsid w:val="00593143"/>
    <w:rsid w:val="005A4F2E"/>
    <w:rsid w:val="005B2025"/>
    <w:rsid w:val="005C34DE"/>
    <w:rsid w:val="005D0335"/>
    <w:rsid w:val="005D59FF"/>
    <w:rsid w:val="00601E3D"/>
    <w:rsid w:val="006038C5"/>
    <w:rsid w:val="00604F43"/>
    <w:rsid w:val="006071C1"/>
    <w:rsid w:val="0061003F"/>
    <w:rsid w:val="006140A5"/>
    <w:rsid w:val="00637293"/>
    <w:rsid w:val="0064296A"/>
    <w:rsid w:val="00665AD4"/>
    <w:rsid w:val="0067203C"/>
    <w:rsid w:val="00672170"/>
    <w:rsid w:val="006874CF"/>
    <w:rsid w:val="006941A5"/>
    <w:rsid w:val="006B0B4C"/>
    <w:rsid w:val="006C33DD"/>
    <w:rsid w:val="006D3FAF"/>
    <w:rsid w:val="006D533B"/>
    <w:rsid w:val="006E039D"/>
    <w:rsid w:val="006F52A5"/>
    <w:rsid w:val="00704B7A"/>
    <w:rsid w:val="00730174"/>
    <w:rsid w:val="00730D1B"/>
    <w:rsid w:val="00733824"/>
    <w:rsid w:val="00736D3E"/>
    <w:rsid w:val="007440AC"/>
    <w:rsid w:val="007619C3"/>
    <w:rsid w:val="0076603D"/>
    <w:rsid w:val="0077339C"/>
    <w:rsid w:val="00782FF6"/>
    <w:rsid w:val="00787002"/>
    <w:rsid w:val="00787C21"/>
    <w:rsid w:val="00792120"/>
    <w:rsid w:val="007960E7"/>
    <w:rsid w:val="007A61AE"/>
    <w:rsid w:val="007C5984"/>
    <w:rsid w:val="007D3C8B"/>
    <w:rsid w:val="007D6589"/>
    <w:rsid w:val="007D7ADF"/>
    <w:rsid w:val="008033C6"/>
    <w:rsid w:val="00812E7B"/>
    <w:rsid w:val="00836F71"/>
    <w:rsid w:val="008A2C05"/>
    <w:rsid w:val="008E55F8"/>
    <w:rsid w:val="008F6CEA"/>
    <w:rsid w:val="0090201D"/>
    <w:rsid w:val="0090414A"/>
    <w:rsid w:val="0090585C"/>
    <w:rsid w:val="009369EE"/>
    <w:rsid w:val="009431C7"/>
    <w:rsid w:val="00972348"/>
    <w:rsid w:val="0098416E"/>
    <w:rsid w:val="00991D4B"/>
    <w:rsid w:val="009C0AF6"/>
    <w:rsid w:val="009D0461"/>
    <w:rsid w:val="00A058B8"/>
    <w:rsid w:val="00A1582A"/>
    <w:rsid w:val="00A307F4"/>
    <w:rsid w:val="00A70841"/>
    <w:rsid w:val="00A85E82"/>
    <w:rsid w:val="00A93A32"/>
    <w:rsid w:val="00AB0799"/>
    <w:rsid w:val="00AC09D5"/>
    <w:rsid w:val="00B105FB"/>
    <w:rsid w:val="00B4795A"/>
    <w:rsid w:val="00B677EE"/>
    <w:rsid w:val="00B82DC4"/>
    <w:rsid w:val="00B972B4"/>
    <w:rsid w:val="00BB319D"/>
    <w:rsid w:val="00BB631F"/>
    <w:rsid w:val="00BC4FC6"/>
    <w:rsid w:val="00BC5A45"/>
    <w:rsid w:val="00C04065"/>
    <w:rsid w:val="00C0745A"/>
    <w:rsid w:val="00C07928"/>
    <w:rsid w:val="00C117D8"/>
    <w:rsid w:val="00C4760D"/>
    <w:rsid w:val="00C507EB"/>
    <w:rsid w:val="00C64A7F"/>
    <w:rsid w:val="00C70F4A"/>
    <w:rsid w:val="00C76525"/>
    <w:rsid w:val="00C8013D"/>
    <w:rsid w:val="00C97A23"/>
    <w:rsid w:val="00CD0899"/>
    <w:rsid w:val="00CD3F8A"/>
    <w:rsid w:val="00CE2BB5"/>
    <w:rsid w:val="00D0246D"/>
    <w:rsid w:val="00D0454A"/>
    <w:rsid w:val="00D0690F"/>
    <w:rsid w:val="00D07AE8"/>
    <w:rsid w:val="00D1215C"/>
    <w:rsid w:val="00D13AE9"/>
    <w:rsid w:val="00D13C93"/>
    <w:rsid w:val="00D249EC"/>
    <w:rsid w:val="00D26983"/>
    <w:rsid w:val="00D55AC2"/>
    <w:rsid w:val="00D57F60"/>
    <w:rsid w:val="00D62BA5"/>
    <w:rsid w:val="00D811F7"/>
    <w:rsid w:val="00D839C1"/>
    <w:rsid w:val="00D93861"/>
    <w:rsid w:val="00DA3EFA"/>
    <w:rsid w:val="00DB61AE"/>
    <w:rsid w:val="00DD44B3"/>
    <w:rsid w:val="00DD5109"/>
    <w:rsid w:val="00DE2478"/>
    <w:rsid w:val="00E03452"/>
    <w:rsid w:val="00E10ED8"/>
    <w:rsid w:val="00E24B3C"/>
    <w:rsid w:val="00E50985"/>
    <w:rsid w:val="00E713AB"/>
    <w:rsid w:val="00E75027"/>
    <w:rsid w:val="00E86213"/>
    <w:rsid w:val="00EA35D5"/>
    <w:rsid w:val="00EA430B"/>
    <w:rsid w:val="00EB1D39"/>
    <w:rsid w:val="00EB63AA"/>
    <w:rsid w:val="00F1677E"/>
    <w:rsid w:val="00F6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EF4C"/>
  <w15:docId w15:val="{ED6FB778-14CF-47D4-839B-F989B712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B1D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B1D39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2">
    <w:name w:val="Основной текст2"/>
    <w:basedOn w:val="a"/>
    <w:rsid w:val="00EB1D39"/>
    <w:pPr>
      <w:widowControl w:val="0"/>
      <w:shd w:val="clear" w:color="auto" w:fill="FFFFFF"/>
      <w:spacing w:before="240" w:after="0" w:line="254" w:lineRule="exact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467A8D"/>
    <w:pPr>
      <w:suppressLineNumbers/>
    </w:pPr>
    <w:rPr>
      <w:rFonts w:ascii="Calibri" w:eastAsia="Calibri" w:hAnsi="Calibri" w:cs="Calibri"/>
      <w:lang w:eastAsia="zh-CN"/>
    </w:rPr>
  </w:style>
  <w:style w:type="character" w:styleId="a7">
    <w:name w:val="Strong"/>
    <w:qFormat/>
    <w:rsid w:val="001B5732"/>
    <w:rPr>
      <w:b/>
      <w:bCs/>
    </w:rPr>
  </w:style>
  <w:style w:type="character" w:customStyle="1" w:styleId="apple-converted-space">
    <w:name w:val="apple-converted-space"/>
    <w:basedOn w:val="a0"/>
    <w:rsid w:val="001B5732"/>
  </w:style>
  <w:style w:type="character" w:customStyle="1" w:styleId="c21">
    <w:name w:val="c21"/>
    <w:basedOn w:val="a0"/>
    <w:rsid w:val="001B5732"/>
  </w:style>
  <w:style w:type="paragraph" w:customStyle="1" w:styleId="ParagraphStyle">
    <w:name w:val="Paragraph Style"/>
    <w:rsid w:val="00DD5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6100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rsid w:val="005409D2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5409D2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2pt">
    <w:name w:val="Основной текст (4) + 12 pt;Не полужирный;Малые прописные"/>
    <w:basedOn w:val="4"/>
    <w:rsid w:val="005409D2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409D2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09D2"/>
    <w:pPr>
      <w:widowControl w:val="0"/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1">
    <w:name w:val="Основной текст (2)"/>
    <w:basedOn w:val="a"/>
    <w:link w:val="20"/>
    <w:rsid w:val="005409D2"/>
    <w:pPr>
      <w:widowControl w:val="0"/>
      <w:shd w:val="clear" w:color="auto" w:fill="FFFFFF"/>
      <w:spacing w:before="300" w:after="180" w:line="254" w:lineRule="exact"/>
      <w:ind w:firstLine="560"/>
      <w:jc w:val="both"/>
    </w:pPr>
    <w:rPr>
      <w:rFonts w:ascii="Arial" w:eastAsia="Arial" w:hAnsi="Arial" w:cs="Arial"/>
    </w:rPr>
  </w:style>
  <w:style w:type="character" w:customStyle="1" w:styleId="2105pt">
    <w:name w:val="Основной текст (2) + 10;5 pt;Полужирный"/>
    <w:basedOn w:val="20"/>
    <w:rsid w:val="005409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BookAntiqua8pt">
    <w:name w:val="Основной текст (2) + Book Antiqua;8 pt;Курсив"/>
    <w:basedOn w:val="20"/>
    <w:rsid w:val="002D637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5pt40">
    <w:name w:val="Основной текст (2) + 9;5 pt;Полужирный;Курсив;Малые прописные;Масштаб 40%"/>
    <w:basedOn w:val="20"/>
    <w:rsid w:val="002D6373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4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basedOn w:val="20"/>
    <w:rsid w:val="00D811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9pt0">
    <w:name w:val="Основной текст (2) + Arial;9 pt;Полужирный;Курсив"/>
    <w:basedOn w:val="20"/>
    <w:rsid w:val="00D811F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4pt">
    <w:name w:val="Основной текст (2) + Arial;4 pt"/>
    <w:basedOn w:val="20"/>
    <w:rsid w:val="00D55AC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Arial95pt">
    <w:name w:val="Основной текст (2) + Arial;9;5 pt;Курсив"/>
    <w:basedOn w:val="20"/>
    <w:rsid w:val="00D55AC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0"/>
    <w:rsid w:val="0028768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urierNew75pt0pt">
    <w:name w:val="Основной текст (2) + Courier New;7;5 pt;Интервал 0 pt"/>
    <w:basedOn w:val="20"/>
    <w:rsid w:val="00125D0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125D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Интервал 7 pt"/>
    <w:basedOn w:val="20"/>
    <w:rsid w:val="00125D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4DD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004DD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Полужирный"/>
    <w:basedOn w:val="3"/>
    <w:rsid w:val="00004DD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004D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4DD0"/>
    <w:pPr>
      <w:widowControl w:val="0"/>
      <w:shd w:val="clear" w:color="auto" w:fill="FFFFFF"/>
      <w:spacing w:after="0" w:line="485" w:lineRule="exact"/>
      <w:ind w:firstLine="660"/>
    </w:pPr>
    <w:rPr>
      <w:rFonts w:ascii="Arial" w:eastAsia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2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3CFD"/>
  </w:style>
  <w:style w:type="paragraph" w:styleId="ab">
    <w:name w:val="footer"/>
    <w:basedOn w:val="a"/>
    <w:link w:val="ac"/>
    <w:uiPriority w:val="99"/>
    <w:unhideWhenUsed/>
    <w:rsid w:val="0052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3CFD"/>
  </w:style>
  <w:style w:type="paragraph" w:styleId="ad">
    <w:name w:val="Balloon Text"/>
    <w:basedOn w:val="a"/>
    <w:link w:val="ae"/>
    <w:uiPriority w:val="99"/>
    <w:semiHidden/>
    <w:unhideWhenUsed/>
    <w:rsid w:val="0016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289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5A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C6BE5"/>
  </w:style>
  <w:style w:type="paragraph" w:styleId="af">
    <w:name w:val="Normal (Web)"/>
    <w:basedOn w:val="a"/>
    <w:rsid w:val="000C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1C53C6"/>
  </w:style>
  <w:style w:type="paragraph" w:styleId="af0">
    <w:name w:val="footnote text"/>
    <w:basedOn w:val="a"/>
    <w:link w:val="af1"/>
    <w:semiHidden/>
    <w:rsid w:val="005C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C34DE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C34DE"/>
    <w:rPr>
      <w:vertAlign w:val="superscript"/>
    </w:rPr>
  </w:style>
  <w:style w:type="numbering" w:customStyle="1" w:styleId="32">
    <w:name w:val="Нет списка3"/>
    <w:next w:val="a2"/>
    <w:uiPriority w:val="99"/>
    <w:semiHidden/>
    <w:unhideWhenUsed/>
    <w:rsid w:val="000A32BA"/>
  </w:style>
  <w:style w:type="table" w:customStyle="1" w:styleId="24">
    <w:name w:val="Сетка таблицы2"/>
    <w:basedOn w:val="a1"/>
    <w:next w:val="a3"/>
    <w:uiPriority w:val="39"/>
    <w:rsid w:val="000A32B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4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A3EA-46E2-418F-9BBA-0295864D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28</Pages>
  <Words>6462</Words>
  <Characters>36837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Татьяна Андрееевна</dc:creator>
  <cp:keywords/>
  <dc:description/>
  <cp:lastModifiedBy>Махиянова Фаина Рашитовна</cp:lastModifiedBy>
  <cp:revision>131</cp:revision>
  <cp:lastPrinted>2021-12-29T06:18:00Z</cp:lastPrinted>
  <dcterms:created xsi:type="dcterms:W3CDTF">2018-11-25T16:34:00Z</dcterms:created>
  <dcterms:modified xsi:type="dcterms:W3CDTF">2022-10-10T11:58:00Z</dcterms:modified>
</cp:coreProperties>
</file>