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0597" w14:textId="77777777" w:rsidR="00724EB6" w:rsidRPr="00724EB6" w:rsidRDefault="00724EB6" w:rsidP="00724EB6">
      <w:pPr>
        <w:widowControl/>
        <w:tabs>
          <w:tab w:val="left" w:pos="4172"/>
        </w:tabs>
        <w:autoSpaceDE w:val="0"/>
        <w:autoSpaceDN w:val="0"/>
        <w:adjustRightInd w:val="0"/>
        <w:spacing w:line="276" w:lineRule="auto"/>
        <w:ind w:firstLine="4536"/>
        <w:rPr>
          <w:rFonts w:eastAsia="Calibri"/>
          <w:kern w:val="0"/>
          <w:sz w:val="28"/>
          <w:szCs w:val="28"/>
          <w:lang w:eastAsia="ru-RU"/>
        </w:rPr>
      </w:pPr>
      <w:r w:rsidRPr="00724EB6">
        <w:rPr>
          <w:rFonts w:eastAsia="Calibri"/>
          <w:kern w:val="0"/>
          <w:sz w:val="28"/>
          <w:szCs w:val="28"/>
          <w:lang w:eastAsia="ru-RU"/>
        </w:rPr>
        <w:t>Приложение</w:t>
      </w:r>
    </w:p>
    <w:p w14:paraId="6B826997" w14:textId="77777777" w:rsidR="00724EB6" w:rsidRPr="00724EB6" w:rsidRDefault="00724EB6" w:rsidP="00724EB6">
      <w:pPr>
        <w:widowControl/>
        <w:tabs>
          <w:tab w:val="left" w:pos="4172"/>
        </w:tabs>
        <w:autoSpaceDE w:val="0"/>
        <w:autoSpaceDN w:val="0"/>
        <w:adjustRightInd w:val="0"/>
        <w:spacing w:line="276" w:lineRule="auto"/>
        <w:ind w:firstLine="4536"/>
        <w:rPr>
          <w:rFonts w:eastAsia="Calibri"/>
          <w:kern w:val="0"/>
          <w:sz w:val="28"/>
          <w:szCs w:val="28"/>
          <w:lang w:eastAsia="ru-RU"/>
        </w:rPr>
      </w:pPr>
      <w:r w:rsidRPr="00724EB6">
        <w:rPr>
          <w:rFonts w:eastAsia="Calibri"/>
          <w:kern w:val="0"/>
          <w:sz w:val="28"/>
          <w:szCs w:val="28"/>
          <w:lang w:eastAsia="ru-RU"/>
        </w:rPr>
        <w:t>к основной образовательной программе</w:t>
      </w:r>
    </w:p>
    <w:p w14:paraId="0519A9E3" w14:textId="77777777" w:rsidR="00724EB6" w:rsidRPr="00724EB6" w:rsidRDefault="00724EB6" w:rsidP="00724EB6">
      <w:pPr>
        <w:widowControl/>
        <w:tabs>
          <w:tab w:val="left" w:pos="4172"/>
        </w:tabs>
        <w:autoSpaceDE w:val="0"/>
        <w:autoSpaceDN w:val="0"/>
        <w:adjustRightInd w:val="0"/>
        <w:spacing w:line="276" w:lineRule="auto"/>
        <w:ind w:firstLine="4536"/>
        <w:rPr>
          <w:rFonts w:eastAsia="Calibri"/>
          <w:kern w:val="0"/>
          <w:sz w:val="28"/>
          <w:szCs w:val="28"/>
          <w:lang w:eastAsia="ru-RU"/>
        </w:rPr>
      </w:pPr>
      <w:r w:rsidRPr="00724EB6">
        <w:rPr>
          <w:rFonts w:eastAsia="Calibri"/>
          <w:kern w:val="0"/>
          <w:sz w:val="28"/>
          <w:szCs w:val="28"/>
          <w:lang w:eastAsia="ru-RU"/>
        </w:rPr>
        <w:t>основного общего образования</w:t>
      </w:r>
    </w:p>
    <w:p w14:paraId="44972FD3" w14:textId="77777777" w:rsidR="00724EB6" w:rsidRPr="00724EB6" w:rsidRDefault="00724EB6" w:rsidP="00724EB6">
      <w:pPr>
        <w:widowControl/>
        <w:tabs>
          <w:tab w:val="left" w:pos="4116"/>
          <w:tab w:val="left" w:pos="4172"/>
        </w:tabs>
        <w:autoSpaceDE w:val="0"/>
        <w:autoSpaceDN w:val="0"/>
        <w:adjustRightInd w:val="0"/>
        <w:spacing w:line="276" w:lineRule="auto"/>
        <w:ind w:firstLine="4536"/>
        <w:rPr>
          <w:rFonts w:eastAsia="Calibri"/>
          <w:kern w:val="0"/>
          <w:sz w:val="28"/>
          <w:szCs w:val="28"/>
          <w:lang w:eastAsia="ru-RU"/>
        </w:rPr>
      </w:pPr>
      <w:r w:rsidRPr="00724EB6">
        <w:rPr>
          <w:rFonts w:eastAsia="Calibri"/>
          <w:kern w:val="0"/>
          <w:sz w:val="28"/>
          <w:szCs w:val="28"/>
          <w:lang w:eastAsia="ru-RU"/>
        </w:rPr>
        <w:t>МАОУ «СОШ № 4»</w:t>
      </w:r>
    </w:p>
    <w:p w14:paraId="77127AA1" w14:textId="77777777" w:rsidR="00724EB6" w:rsidRPr="00724EB6" w:rsidRDefault="00724EB6" w:rsidP="00724EB6">
      <w:pPr>
        <w:widowControl/>
        <w:tabs>
          <w:tab w:val="left" w:pos="4172"/>
        </w:tabs>
        <w:autoSpaceDE w:val="0"/>
        <w:autoSpaceDN w:val="0"/>
        <w:adjustRightInd w:val="0"/>
        <w:spacing w:line="276" w:lineRule="auto"/>
        <w:ind w:firstLine="4536"/>
        <w:rPr>
          <w:rFonts w:eastAsia="Calibri"/>
          <w:kern w:val="0"/>
          <w:sz w:val="28"/>
          <w:szCs w:val="28"/>
          <w:lang w:eastAsia="ru-RU"/>
        </w:rPr>
      </w:pPr>
      <w:r w:rsidRPr="00724EB6">
        <w:rPr>
          <w:rFonts w:eastAsia="Calibri"/>
          <w:kern w:val="0"/>
          <w:sz w:val="28"/>
          <w:szCs w:val="28"/>
          <w:u w:val="single"/>
          <w:lang w:eastAsia="ru-RU"/>
        </w:rPr>
        <w:t>Приказ № 228/1 от30.08.2022 г.</w:t>
      </w:r>
    </w:p>
    <w:p w14:paraId="1AF76F8C" w14:textId="77777777" w:rsidR="00724EB6" w:rsidRPr="00724EB6" w:rsidRDefault="00724EB6" w:rsidP="00724EB6">
      <w:pPr>
        <w:widowControl/>
        <w:autoSpaceDE w:val="0"/>
        <w:autoSpaceDN w:val="0"/>
        <w:adjustRightInd w:val="0"/>
        <w:spacing w:line="276" w:lineRule="auto"/>
        <w:rPr>
          <w:rFonts w:eastAsia="Calibri"/>
          <w:kern w:val="0"/>
          <w:sz w:val="28"/>
          <w:szCs w:val="28"/>
          <w:lang w:eastAsia="ru-RU"/>
        </w:rPr>
      </w:pPr>
    </w:p>
    <w:p w14:paraId="217F077B" w14:textId="77777777" w:rsidR="00724EB6" w:rsidRPr="00724EB6" w:rsidRDefault="00724EB6" w:rsidP="00724EB6">
      <w:pPr>
        <w:widowControl/>
        <w:spacing w:line="276" w:lineRule="auto"/>
        <w:rPr>
          <w:rFonts w:eastAsia="Times New Roman"/>
          <w:kern w:val="0"/>
          <w:sz w:val="28"/>
          <w:szCs w:val="28"/>
          <w:lang w:eastAsia="ru-RU"/>
        </w:rPr>
      </w:pPr>
    </w:p>
    <w:p w14:paraId="1683FE09" w14:textId="77777777" w:rsidR="0047355A" w:rsidRDefault="0047355A" w:rsidP="00724EB6">
      <w:pPr>
        <w:pStyle w:val="ab"/>
        <w:jc w:val="right"/>
        <w:rPr>
          <w:rFonts w:ascii="Times New Roman" w:hAnsi="Times New Roman"/>
        </w:rPr>
      </w:pPr>
    </w:p>
    <w:p w14:paraId="60B56D31" w14:textId="77777777" w:rsidR="0047355A" w:rsidRDefault="0047355A" w:rsidP="0047355A">
      <w:pPr>
        <w:pStyle w:val="ab"/>
        <w:rPr>
          <w:rFonts w:ascii="Times New Roman" w:hAnsi="Times New Roman"/>
        </w:rPr>
      </w:pPr>
    </w:p>
    <w:p w14:paraId="2B2AED68" w14:textId="77777777" w:rsidR="005F75A1" w:rsidRPr="005F75A1" w:rsidRDefault="005F75A1" w:rsidP="005F75A1">
      <w:pPr>
        <w:pStyle w:val="ab"/>
        <w:rPr>
          <w:rFonts w:ascii="Times New Roman" w:hAnsi="Times New Roman"/>
          <w:sz w:val="28"/>
          <w:szCs w:val="16"/>
        </w:rPr>
      </w:pPr>
      <w:r w:rsidRPr="005F75A1">
        <w:rPr>
          <w:rFonts w:ascii="Times New Roman" w:hAnsi="Times New Roman"/>
        </w:rPr>
        <w:t xml:space="preserve">         </w:t>
      </w:r>
    </w:p>
    <w:p w14:paraId="28E28B3F" w14:textId="77777777" w:rsidR="005F75A1" w:rsidRPr="005F75A1" w:rsidRDefault="005F75A1" w:rsidP="005F75A1">
      <w:pPr>
        <w:pStyle w:val="ab"/>
        <w:rPr>
          <w:rFonts w:ascii="Times New Roman" w:hAnsi="Times New Roman"/>
        </w:rPr>
      </w:pPr>
    </w:p>
    <w:p w14:paraId="1604A8E9" w14:textId="77777777" w:rsidR="005F75A1" w:rsidRPr="005F75A1" w:rsidRDefault="005F75A1" w:rsidP="005F75A1">
      <w:pPr>
        <w:pStyle w:val="ab"/>
        <w:rPr>
          <w:rFonts w:ascii="Times New Roman" w:hAnsi="Times New Roman"/>
        </w:rPr>
      </w:pPr>
    </w:p>
    <w:p w14:paraId="4BD0AEE3" w14:textId="77777777" w:rsidR="005F75A1" w:rsidRPr="005F75A1" w:rsidRDefault="005F75A1" w:rsidP="005F75A1">
      <w:pPr>
        <w:pStyle w:val="ab"/>
        <w:rPr>
          <w:rFonts w:ascii="Times New Roman" w:hAnsi="Times New Roman"/>
        </w:rPr>
      </w:pPr>
    </w:p>
    <w:p w14:paraId="1FD215CE" w14:textId="77777777" w:rsidR="005F75A1" w:rsidRPr="005F75A1" w:rsidRDefault="005F75A1" w:rsidP="005F75A1">
      <w:pPr>
        <w:pStyle w:val="ab"/>
        <w:jc w:val="center"/>
        <w:rPr>
          <w:rFonts w:ascii="Times New Roman" w:hAnsi="Times New Roman"/>
          <w:b/>
          <w:sz w:val="48"/>
          <w:szCs w:val="48"/>
        </w:rPr>
      </w:pPr>
    </w:p>
    <w:p w14:paraId="599B436C" w14:textId="77777777" w:rsidR="005F75A1" w:rsidRPr="005F75A1" w:rsidRDefault="005F75A1" w:rsidP="005F75A1">
      <w:pPr>
        <w:pStyle w:val="ab"/>
        <w:jc w:val="center"/>
        <w:rPr>
          <w:rFonts w:ascii="Times New Roman" w:hAnsi="Times New Roman"/>
          <w:b/>
          <w:sz w:val="52"/>
          <w:szCs w:val="52"/>
        </w:rPr>
      </w:pPr>
      <w:r w:rsidRPr="005F75A1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14:paraId="347659EE" w14:textId="77777777" w:rsidR="005F75A1" w:rsidRDefault="005F75A1" w:rsidP="005F75A1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элективного курса </w:t>
      </w:r>
    </w:p>
    <w:p w14:paraId="3B64D52E" w14:textId="77777777" w:rsidR="005F75A1" w:rsidRPr="005F75A1" w:rsidRDefault="005F75A1" w:rsidP="005F75A1">
      <w:pPr>
        <w:pStyle w:val="ab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«Основы правовой культуры»</w:t>
      </w:r>
    </w:p>
    <w:p w14:paraId="265317C2" w14:textId="77777777" w:rsidR="005F75A1" w:rsidRPr="005F75A1" w:rsidRDefault="00F83177" w:rsidP="005F75A1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11 класс</w:t>
      </w:r>
      <w:r w:rsidR="005F75A1" w:rsidRPr="005F75A1">
        <w:rPr>
          <w:rFonts w:ascii="Times New Roman" w:hAnsi="Times New Roman"/>
          <w:b/>
          <w:sz w:val="44"/>
          <w:szCs w:val="44"/>
        </w:rPr>
        <w:t xml:space="preserve"> </w:t>
      </w:r>
    </w:p>
    <w:p w14:paraId="5CC34358" w14:textId="77777777" w:rsidR="005F75A1" w:rsidRPr="005F75A1" w:rsidRDefault="005F75A1" w:rsidP="005F75A1">
      <w:pPr>
        <w:pStyle w:val="ab"/>
        <w:jc w:val="center"/>
        <w:rPr>
          <w:rFonts w:ascii="Times New Roman" w:hAnsi="Times New Roman"/>
          <w:b/>
          <w:sz w:val="48"/>
          <w:szCs w:val="48"/>
        </w:rPr>
      </w:pPr>
    </w:p>
    <w:p w14:paraId="49FB66F4" w14:textId="77777777" w:rsidR="005F75A1" w:rsidRDefault="005F75A1" w:rsidP="005F75A1">
      <w:pPr>
        <w:pStyle w:val="ab"/>
        <w:jc w:val="center"/>
        <w:rPr>
          <w:rFonts w:ascii="Times New Roman" w:hAnsi="Times New Roman"/>
          <w:b/>
          <w:sz w:val="48"/>
          <w:szCs w:val="48"/>
        </w:rPr>
      </w:pPr>
    </w:p>
    <w:p w14:paraId="4CA96C44" w14:textId="77777777" w:rsidR="005F75A1" w:rsidRDefault="005F75A1" w:rsidP="005F75A1">
      <w:pPr>
        <w:pStyle w:val="ab"/>
        <w:jc w:val="center"/>
        <w:rPr>
          <w:rFonts w:ascii="Times New Roman" w:hAnsi="Times New Roman"/>
          <w:b/>
          <w:sz w:val="48"/>
          <w:szCs w:val="48"/>
        </w:rPr>
      </w:pPr>
    </w:p>
    <w:p w14:paraId="1AAB4D70" w14:textId="77777777" w:rsidR="005F75A1" w:rsidRPr="005F75A1" w:rsidRDefault="005F75A1" w:rsidP="005F75A1">
      <w:pPr>
        <w:pStyle w:val="ab"/>
        <w:jc w:val="center"/>
        <w:rPr>
          <w:rFonts w:ascii="Times New Roman" w:hAnsi="Times New Roman"/>
          <w:b/>
          <w:sz w:val="48"/>
          <w:szCs w:val="48"/>
        </w:rPr>
      </w:pPr>
    </w:p>
    <w:p w14:paraId="38C68845" w14:textId="77777777" w:rsidR="005F75A1" w:rsidRPr="005F75A1" w:rsidRDefault="005F75A1" w:rsidP="005F75A1">
      <w:pPr>
        <w:pStyle w:val="ab"/>
        <w:rPr>
          <w:rFonts w:ascii="Times New Roman" w:hAnsi="Times New Roman"/>
          <w:sz w:val="28"/>
          <w:szCs w:val="28"/>
        </w:rPr>
      </w:pPr>
    </w:p>
    <w:p w14:paraId="33669CF4" w14:textId="77777777" w:rsidR="005F75A1" w:rsidRPr="005F75A1" w:rsidRDefault="005F75A1" w:rsidP="005F75A1">
      <w:pPr>
        <w:pStyle w:val="ab"/>
        <w:rPr>
          <w:rFonts w:ascii="Times New Roman" w:hAnsi="Times New Roman"/>
          <w:szCs w:val="28"/>
        </w:rPr>
      </w:pPr>
    </w:p>
    <w:p w14:paraId="02A006F9" w14:textId="77777777" w:rsidR="005F75A1" w:rsidRPr="005F75A1" w:rsidRDefault="005F75A1" w:rsidP="005F75A1">
      <w:pPr>
        <w:pStyle w:val="ab"/>
        <w:rPr>
          <w:rFonts w:ascii="Times New Roman" w:hAnsi="Times New Roman"/>
          <w:szCs w:val="28"/>
        </w:rPr>
      </w:pPr>
    </w:p>
    <w:p w14:paraId="50383920" w14:textId="77777777" w:rsidR="005F75A1" w:rsidRPr="005F75A1" w:rsidRDefault="005F75A1" w:rsidP="005F75A1">
      <w:pPr>
        <w:pStyle w:val="ab"/>
        <w:rPr>
          <w:rFonts w:ascii="Times New Roman" w:hAnsi="Times New Roman"/>
          <w:szCs w:val="28"/>
        </w:rPr>
      </w:pPr>
    </w:p>
    <w:p w14:paraId="17F46316" w14:textId="77777777" w:rsidR="005F75A1" w:rsidRPr="005F75A1" w:rsidRDefault="005F75A1" w:rsidP="005F75A1">
      <w:pPr>
        <w:pStyle w:val="ab"/>
        <w:rPr>
          <w:rFonts w:ascii="Times New Roman" w:hAnsi="Times New Roman"/>
          <w:szCs w:val="28"/>
        </w:rPr>
      </w:pPr>
    </w:p>
    <w:p w14:paraId="158A0109" w14:textId="77777777" w:rsidR="005F75A1" w:rsidRPr="005F75A1" w:rsidRDefault="005F75A1" w:rsidP="005F75A1">
      <w:pPr>
        <w:pStyle w:val="ab"/>
        <w:rPr>
          <w:rFonts w:ascii="Times New Roman" w:hAnsi="Times New Roman"/>
          <w:szCs w:val="28"/>
        </w:rPr>
      </w:pPr>
    </w:p>
    <w:p w14:paraId="6A567907" w14:textId="77777777" w:rsidR="005F75A1" w:rsidRPr="005F75A1" w:rsidRDefault="005F75A1" w:rsidP="005F75A1">
      <w:pPr>
        <w:pStyle w:val="ab"/>
        <w:rPr>
          <w:rFonts w:ascii="Times New Roman" w:hAnsi="Times New Roman"/>
          <w:szCs w:val="28"/>
        </w:rPr>
      </w:pPr>
    </w:p>
    <w:p w14:paraId="126DFBAE" w14:textId="77777777" w:rsidR="005F75A1" w:rsidRPr="005F75A1" w:rsidRDefault="005F75A1" w:rsidP="005F75A1">
      <w:pPr>
        <w:pStyle w:val="ab"/>
        <w:rPr>
          <w:rFonts w:ascii="Times New Roman" w:hAnsi="Times New Roman"/>
          <w:szCs w:val="28"/>
        </w:rPr>
      </w:pPr>
    </w:p>
    <w:p w14:paraId="205CF889" w14:textId="77777777" w:rsidR="005F75A1" w:rsidRPr="005F75A1" w:rsidRDefault="005F75A1" w:rsidP="005F75A1">
      <w:pPr>
        <w:pStyle w:val="ab"/>
        <w:rPr>
          <w:rFonts w:ascii="Times New Roman" w:hAnsi="Times New Roman"/>
          <w:b/>
          <w:sz w:val="32"/>
          <w:szCs w:val="32"/>
        </w:rPr>
      </w:pPr>
    </w:p>
    <w:p w14:paraId="29B76DB2" w14:textId="77777777" w:rsidR="005F75A1" w:rsidRPr="005F75A1" w:rsidRDefault="005F75A1" w:rsidP="005F75A1">
      <w:pPr>
        <w:pStyle w:val="ab"/>
        <w:rPr>
          <w:rFonts w:ascii="Times New Roman" w:hAnsi="Times New Roman"/>
          <w:b/>
          <w:sz w:val="32"/>
          <w:szCs w:val="32"/>
        </w:rPr>
      </w:pPr>
    </w:p>
    <w:p w14:paraId="7CF81BE7" w14:textId="77777777" w:rsidR="00707F01" w:rsidRDefault="00707F01" w:rsidP="005F75A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14:paraId="55536FBE" w14:textId="77777777" w:rsidR="00F83177" w:rsidRDefault="00F83177" w:rsidP="005F75A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14:paraId="7CF2AB8E" w14:textId="77777777" w:rsidR="00F83177" w:rsidRDefault="00F83177" w:rsidP="005F75A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14:paraId="04AC5722" w14:textId="77777777" w:rsidR="00F83177" w:rsidRDefault="00F83177" w:rsidP="005F75A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14:paraId="6297603B" w14:textId="77777777" w:rsidR="00F83177" w:rsidRDefault="00F83177" w:rsidP="005F75A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14:paraId="39B39790" w14:textId="77777777" w:rsidR="00F83177" w:rsidRPr="005F75A1" w:rsidRDefault="00F83177" w:rsidP="005F75A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14:paraId="39CA518B" w14:textId="77777777" w:rsidR="00493855" w:rsidRDefault="00493855" w:rsidP="005F75A1"/>
    <w:p w14:paraId="21A7205C" w14:textId="77777777" w:rsidR="00493855" w:rsidRDefault="005F75A1" w:rsidP="005F75A1">
      <w:pPr>
        <w:ind w:firstLine="540"/>
        <w:jc w:val="center"/>
        <w:rPr>
          <w:b/>
        </w:rPr>
      </w:pPr>
      <w:r>
        <w:rPr>
          <w:b/>
        </w:rPr>
        <w:t>ПОЯСНИТЕЛЬНАЯ ЗАПИСКА</w:t>
      </w:r>
    </w:p>
    <w:p w14:paraId="23911B40" w14:textId="77777777" w:rsidR="00681DD9" w:rsidRDefault="00681DD9" w:rsidP="005F75A1">
      <w:pPr>
        <w:ind w:firstLine="540"/>
        <w:jc w:val="center"/>
        <w:rPr>
          <w:b/>
        </w:rPr>
      </w:pPr>
    </w:p>
    <w:p w14:paraId="10CF3813" w14:textId="77777777" w:rsidR="00A03071" w:rsidRDefault="00A03071" w:rsidP="007E4E54">
      <w:pPr>
        <w:ind w:left="360"/>
      </w:pPr>
      <w:r>
        <w:t xml:space="preserve">Рабочая программа элективного курса </w:t>
      </w:r>
      <w:r w:rsidR="007E4E54">
        <w:t>«Основы правовой культуры</w:t>
      </w:r>
      <w:r w:rsidRPr="007B02CE">
        <w:t>»</w:t>
      </w:r>
      <w:r>
        <w:t xml:space="preserve"> составлена в соответствии со следующими нормативными документами и инструктивно-методическими материалами:</w:t>
      </w:r>
    </w:p>
    <w:p w14:paraId="78A6F1DD" w14:textId="77777777" w:rsidR="00A03071" w:rsidRDefault="00A03071" w:rsidP="00493855">
      <w:pPr>
        <w:ind w:firstLine="540"/>
        <w:jc w:val="both"/>
      </w:pPr>
    </w:p>
    <w:p w14:paraId="379997A2" w14:textId="77777777" w:rsidR="00681DD9" w:rsidRDefault="00493855" w:rsidP="00493855">
      <w:pPr>
        <w:ind w:firstLine="540"/>
        <w:jc w:val="both"/>
      </w:pPr>
      <w:r>
        <w:t xml:space="preserve">Рабочая программа по </w:t>
      </w:r>
      <w:r w:rsidR="005F75A1">
        <w:t>курсу</w:t>
      </w:r>
      <w:r w:rsidR="00681DD9">
        <w:t xml:space="preserve"> </w:t>
      </w:r>
      <w:r>
        <w:t>составлена на основе</w:t>
      </w:r>
      <w:r w:rsidR="00681DD9">
        <w:t>:</w:t>
      </w:r>
    </w:p>
    <w:p w14:paraId="1A5AEE81" w14:textId="77777777" w:rsidR="007E4E54" w:rsidRDefault="007E4E54" w:rsidP="007E4E54">
      <w:pPr>
        <w:widowControl/>
        <w:numPr>
          <w:ilvl w:val="0"/>
          <w:numId w:val="4"/>
        </w:numPr>
        <w:suppressAutoHyphens w:val="0"/>
      </w:pPr>
      <w:r>
        <w:t xml:space="preserve">Федеральный Закон  РФ «Об образовании в Российской Федерации» от 29.12.12 г. №273-ФЗ. </w:t>
      </w:r>
    </w:p>
    <w:p w14:paraId="2D7C9DBC" w14:textId="77777777" w:rsidR="007E4E54" w:rsidRDefault="007E4E54" w:rsidP="007E4E54">
      <w:pPr>
        <w:pStyle w:val="ae"/>
        <w:numPr>
          <w:ilvl w:val="0"/>
          <w:numId w:val="4"/>
        </w:numPr>
        <w:jc w:val="both"/>
      </w:pPr>
      <w:r>
        <w:t>Федеральный компонент государственного образовательного стандарта общего образования по экономике, утвержденный приказом Министерства образования РФ от 05.03.2004 г. №1089;</w:t>
      </w:r>
    </w:p>
    <w:p w14:paraId="20BC0B18" w14:textId="77777777" w:rsidR="007E4E54" w:rsidRDefault="007E4E54" w:rsidP="007E4E54">
      <w:pPr>
        <w:widowControl/>
        <w:numPr>
          <w:ilvl w:val="0"/>
          <w:numId w:val="4"/>
        </w:numPr>
        <w:suppressAutoHyphens w:val="0"/>
      </w:pPr>
      <w:r>
        <w:t>Концепция модернизации российского образования на период до 2010 г., утвержденная приказом Министерства образования РФ от 18.07.2003 г. № 2783;</w:t>
      </w:r>
    </w:p>
    <w:p w14:paraId="69024A5E" w14:textId="77777777" w:rsidR="007E4E54" w:rsidRPr="007E4E54" w:rsidRDefault="007E4E54" w:rsidP="007E4E54">
      <w:pPr>
        <w:pStyle w:val="ab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 w:rsidRPr="007E4E54">
        <w:rPr>
          <w:rFonts w:ascii="Times New Roman" w:eastAsia="Calibri" w:hAnsi="Times New Roman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 23290)</w:t>
      </w:r>
    </w:p>
    <w:p w14:paraId="17EBF043" w14:textId="77777777" w:rsidR="007E4E54" w:rsidRPr="007E4E54" w:rsidRDefault="007E4E54" w:rsidP="007E4E54">
      <w:pPr>
        <w:pStyle w:val="ab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7E4E54">
        <w:rPr>
          <w:rFonts w:ascii="Times New Roman" w:eastAsia="Calibri" w:hAnsi="Times New Roman"/>
          <w:sz w:val="24"/>
          <w:szCs w:val="24"/>
          <w:lang w:eastAsia="en-US"/>
        </w:rPr>
        <w:t>Об оснащении общеобразовательных учреждений учебным и учебно-лабораторным оборудованием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обучающихся») / Письмо Минобрнауки РФ от 24.11.2011 № МД-1552/03</w:t>
      </w:r>
    </w:p>
    <w:p w14:paraId="516CF455" w14:textId="77777777" w:rsidR="007E4E54" w:rsidRDefault="007E4E54" w:rsidP="007E4E54">
      <w:pPr>
        <w:pStyle w:val="ae"/>
        <w:numPr>
          <w:ilvl w:val="0"/>
          <w:numId w:val="4"/>
        </w:numPr>
        <w:ind w:right="283"/>
        <w:contextualSpacing/>
        <w:jc w:val="both"/>
      </w:pPr>
      <w:r w:rsidRPr="007E4AB8">
        <w:t>Примерных программ основного общего образования: Обществознание. – М.: Просвещение, 2010. -42с.</w:t>
      </w:r>
    </w:p>
    <w:p w14:paraId="5BE65158" w14:textId="77777777" w:rsidR="007E4E54" w:rsidRPr="007E4E54" w:rsidRDefault="007E4E54" w:rsidP="007E4E54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E4E54">
        <w:rPr>
          <w:rFonts w:ascii="Times New Roman" w:hAnsi="Times New Roman"/>
          <w:sz w:val="24"/>
          <w:szCs w:val="24"/>
        </w:rPr>
        <w:t>Годовой ка</w:t>
      </w:r>
      <w:r w:rsidR="003425F9">
        <w:rPr>
          <w:rFonts w:ascii="Times New Roman" w:hAnsi="Times New Roman"/>
          <w:sz w:val="24"/>
          <w:szCs w:val="24"/>
        </w:rPr>
        <w:t>лендарный учебный график на 2017-2018</w:t>
      </w:r>
      <w:r w:rsidRPr="007E4E54">
        <w:rPr>
          <w:rFonts w:ascii="Times New Roman" w:hAnsi="Times New Roman"/>
          <w:sz w:val="24"/>
          <w:szCs w:val="24"/>
        </w:rPr>
        <w:t xml:space="preserve"> учебный год</w:t>
      </w:r>
    </w:p>
    <w:p w14:paraId="2DCB8F76" w14:textId="77777777" w:rsidR="007E4E54" w:rsidRPr="007E4E54" w:rsidRDefault="00F83177" w:rsidP="007E4E54">
      <w:pPr>
        <w:pStyle w:val="ae"/>
        <w:numPr>
          <w:ilvl w:val="0"/>
          <w:numId w:val="4"/>
        </w:numPr>
      </w:pPr>
      <w:r>
        <w:t>Устав МАОУ СОШ № 4</w:t>
      </w:r>
      <w:r w:rsidR="007E4E54" w:rsidRPr="007E4E54">
        <w:t>(в действующей редакции);</w:t>
      </w:r>
    </w:p>
    <w:p w14:paraId="754B6A52" w14:textId="77777777" w:rsidR="007E4E54" w:rsidRPr="007E4E54" w:rsidRDefault="007E4E54" w:rsidP="007E4E54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E4E54">
        <w:rPr>
          <w:rFonts w:ascii="Times New Roman" w:hAnsi="Times New Roman"/>
          <w:sz w:val="24"/>
          <w:szCs w:val="24"/>
        </w:rPr>
        <w:t>Основной образовательной программы и Программы развития МБОУ СОШ № 2 (в действующей редакции).</w:t>
      </w:r>
    </w:p>
    <w:p w14:paraId="693ABE6D" w14:textId="77777777" w:rsidR="007E4E54" w:rsidRPr="007E4AB8" w:rsidRDefault="007E4E54" w:rsidP="007E4E54">
      <w:pPr>
        <w:pStyle w:val="ae"/>
        <w:numPr>
          <w:ilvl w:val="0"/>
          <w:numId w:val="4"/>
        </w:numPr>
      </w:pPr>
      <w:r w:rsidRPr="007E4AB8">
        <w:t>Положение о структуре, порядке разработки и утверждения  рабочих программ  учебных к</w:t>
      </w:r>
      <w:r w:rsidR="00F83177">
        <w:t>урсов, предметов, дисциплин в МАОУ СОШ №4</w:t>
      </w:r>
      <w:r w:rsidRPr="007E4AB8">
        <w:t>.</w:t>
      </w:r>
    </w:p>
    <w:p w14:paraId="0DA85882" w14:textId="77777777" w:rsidR="007E4E54" w:rsidRPr="007E4E54" w:rsidRDefault="00F83177" w:rsidP="007E4E54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МАОУ СОШ№4 на 2022-2023</w:t>
      </w:r>
      <w:r w:rsidR="007E4E54" w:rsidRPr="007E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E54" w:rsidRPr="007E4E54">
        <w:rPr>
          <w:rFonts w:ascii="Times New Roman" w:hAnsi="Times New Roman"/>
          <w:sz w:val="24"/>
          <w:szCs w:val="24"/>
        </w:rPr>
        <w:t>уч.год</w:t>
      </w:r>
      <w:proofErr w:type="spellEnd"/>
      <w:r w:rsidR="007E4E54" w:rsidRPr="007E4E54">
        <w:rPr>
          <w:rFonts w:ascii="Times New Roman" w:hAnsi="Times New Roman"/>
          <w:sz w:val="24"/>
          <w:szCs w:val="24"/>
        </w:rPr>
        <w:t>.</w:t>
      </w:r>
    </w:p>
    <w:p w14:paraId="0E581ED7" w14:textId="77777777" w:rsidR="00493855" w:rsidRDefault="007E4E54" w:rsidP="007E4E54">
      <w:pPr>
        <w:pStyle w:val="ae"/>
        <w:numPr>
          <w:ilvl w:val="0"/>
          <w:numId w:val="4"/>
        </w:numPr>
        <w:jc w:val="both"/>
      </w:pPr>
      <w:r w:rsidRPr="00F257D9">
        <w:t xml:space="preserve">  </w:t>
      </w:r>
      <w:r w:rsidR="00681DD9">
        <w:t>А</w:t>
      </w:r>
      <w:r w:rsidR="00493855">
        <w:t>вторск</w:t>
      </w:r>
      <w:r w:rsidR="00681DD9">
        <w:t>ая программа</w:t>
      </w:r>
      <w:r w:rsidR="00493855">
        <w:t xml:space="preserve">  Певцова Е.А., Козленко И.В. Право. Основы правовой культуры: Программа курса для 10-11 классов общеобразовательных учреждений. -2-е издание. М.: ООО «ТИД «Русское слово» 2008.</w:t>
      </w:r>
    </w:p>
    <w:p w14:paraId="65A3C6A4" w14:textId="77777777" w:rsidR="00681DD9" w:rsidRDefault="00681DD9" w:rsidP="00681DD9">
      <w:pPr>
        <w:pStyle w:val="ae"/>
        <w:ind w:left="720"/>
        <w:jc w:val="both"/>
      </w:pPr>
    </w:p>
    <w:p w14:paraId="570865AE" w14:textId="77777777" w:rsidR="00493855" w:rsidRDefault="00493855" w:rsidP="00493855">
      <w:pPr>
        <w:ind w:firstLine="540"/>
        <w:jc w:val="both"/>
      </w:pPr>
      <w: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14:paraId="7831B7D2" w14:textId="77777777" w:rsidR="00493855" w:rsidRDefault="00493855" w:rsidP="00493855">
      <w:pPr>
        <w:ind w:firstLine="540"/>
        <w:jc w:val="both"/>
      </w:pPr>
    </w:p>
    <w:p w14:paraId="2665FDE9" w14:textId="77777777" w:rsidR="00493855" w:rsidRDefault="00493855" w:rsidP="00493855">
      <w:pPr>
        <w:ind w:firstLine="540"/>
        <w:jc w:val="both"/>
        <w:rPr>
          <w:b/>
        </w:rPr>
      </w:pPr>
      <w:r>
        <w:rPr>
          <w:b/>
        </w:rPr>
        <w:t>Структура документа</w:t>
      </w:r>
    </w:p>
    <w:p w14:paraId="31CA889F" w14:textId="77777777" w:rsidR="00493855" w:rsidRDefault="00493855" w:rsidP="00493855">
      <w:pPr>
        <w:ind w:firstLine="540"/>
        <w:jc w:val="both"/>
      </w:pPr>
      <w:r>
        <w:t xml:space="preserve">Рабочая программа включает три раздела: пояснительную записку; основное содержание с распределением учебных часов по разделам темам курса; требования к уровню подготовки выпускников. </w:t>
      </w:r>
    </w:p>
    <w:p w14:paraId="41E7FF59" w14:textId="77777777" w:rsidR="00493855" w:rsidRDefault="00493855" w:rsidP="00493855">
      <w:pPr>
        <w:ind w:firstLine="540"/>
        <w:jc w:val="both"/>
      </w:pPr>
    </w:p>
    <w:p w14:paraId="7C3BCD06" w14:textId="77777777" w:rsidR="00707F01" w:rsidRDefault="00707F01" w:rsidP="00493855">
      <w:pPr>
        <w:pStyle w:val="2"/>
        <w:keepNext/>
        <w:numPr>
          <w:ilvl w:val="1"/>
          <w:numId w:val="1"/>
        </w:numPr>
        <w:spacing w:before="0" w:beforeAutospacing="0" w:after="0" w:afterAutospacing="0"/>
        <w:ind w:left="0" w:firstLine="540"/>
        <w:jc w:val="both"/>
        <w:rPr>
          <w:sz w:val="24"/>
          <w:szCs w:val="24"/>
        </w:rPr>
      </w:pPr>
    </w:p>
    <w:p w14:paraId="1D355B43" w14:textId="77777777" w:rsidR="00493855" w:rsidRDefault="00493855" w:rsidP="00493855">
      <w:pPr>
        <w:pStyle w:val="2"/>
        <w:keepNext/>
        <w:numPr>
          <w:ilvl w:val="1"/>
          <w:numId w:val="1"/>
        </w:numPr>
        <w:spacing w:before="0" w:beforeAutospacing="0" w:after="0" w:afterAutospacing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учебного </w:t>
      </w:r>
      <w:r w:rsidR="007E4E54"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</w:p>
    <w:p w14:paraId="22FAEB63" w14:textId="77777777" w:rsidR="00681DD9" w:rsidRPr="00681DD9" w:rsidRDefault="00493855" w:rsidP="00493855">
      <w:pPr>
        <w:ind w:firstLine="540"/>
        <w:jc w:val="both"/>
        <w:rPr>
          <w:u w:val="single"/>
        </w:rPr>
      </w:pPr>
      <w:r>
        <w:t xml:space="preserve">     </w:t>
      </w:r>
      <w:r w:rsidR="007E4E54">
        <w:rPr>
          <w:u w:val="single"/>
        </w:rPr>
        <w:t>Э</w:t>
      </w:r>
      <w:r w:rsidR="007E4E54" w:rsidRPr="007E4E54">
        <w:rPr>
          <w:u w:val="single"/>
        </w:rPr>
        <w:t>лективн</w:t>
      </w:r>
      <w:r w:rsidR="007E4E54">
        <w:rPr>
          <w:u w:val="single"/>
        </w:rPr>
        <w:t>ый курс</w:t>
      </w:r>
      <w:r w:rsidR="007E4E54" w:rsidRPr="007E4E54">
        <w:rPr>
          <w:u w:val="single"/>
        </w:rPr>
        <w:t xml:space="preserve"> «Основы правовой культуры»</w:t>
      </w:r>
      <w:r w:rsidR="007E4E54">
        <w:t xml:space="preserve"> </w:t>
      </w:r>
      <w:r w:rsidRPr="00681DD9">
        <w:rPr>
          <w:u w:val="single"/>
        </w:rPr>
        <w:t xml:space="preserve">в 10-11 классах преподаётся (по выбору учащихся). </w:t>
      </w:r>
    </w:p>
    <w:p w14:paraId="0F250AD6" w14:textId="77777777" w:rsidR="00493855" w:rsidRDefault="00493855" w:rsidP="00493855">
      <w:pPr>
        <w:ind w:firstLine="540"/>
        <w:jc w:val="both"/>
      </w:pPr>
      <w:r>
        <w:t>Согласно учебного плана</w:t>
      </w:r>
      <w:r w:rsidR="00681DD9">
        <w:t xml:space="preserve"> в 11 классе 34 часа,</w:t>
      </w:r>
      <w:r>
        <w:t xml:space="preserve"> из расчёта по 1 часу в неделю.</w:t>
      </w:r>
    </w:p>
    <w:p w14:paraId="1B1D6D5D" w14:textId="77777777" w:rsidR="00493855" w:rsidRDefault="00681DD9" w:rsidP="00493855">
      <w:pPr>
        <w:pStyle w:val="a8"/>
      </w:pPr>
      <w:r>
        <w:t xml:space="preserve">Курс </w:t>
      </w:r>
      <w:r w:rsidR="00493855">
        <w:t>«</w:t>
      </w:r>
      <w:r>
        <w:t>Основы правовой культуры</w:t>
      </w:r>
      <w:r w:rsidR="00493855">
        <w:t xml:space="preserve">» как учебный </w:t>
      </w:r>
      <w:r>
        <w:t>курс</w:t>
      </w:r>
      <w:r w:rsidR="00493855">
        <w:t xml:space="preserve">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</w:t>
      </w:r>
    </w:p>
    <w:p w14:paraId="52F95669" w14:textId="77777777" w:rsidR="00493855" w:rsidRDefault="00493855" w:rsidP="00493855">
      <w:pPr>
        <w:pStyle w:val="a8"/>
      </w:pPr>
      <w:r>
        <w:t xml:space="preserve">Базовое правовое образование в старшей школе обеспечивает  изучение права, создает условия реализации  образовательной программы . </w:t>
      </w:r>
    </w:p>
    <w:p w14:paraId="4274DAE1" w14:textId="77777777" w:rsidR="00493855" w:rsidRDefault="00493855" w:rsidP="00493855">
      <w:pPr>
        <w:pStyle w:val="a8"/>
      </w:pPr>
      <w:r>
        <w:t xml:space="preserve">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</w:t>
      </w:r>
    </w:p>
    <w:p w14:paraId="17FDB053" w14:textId="77777777" w:rsidR="00681DD9" w:rsidRDefault="00681DD9" w:rsidP="00493855">
      <w:pPr>
        <w:pStyle w:val="a8"/>
      </w:pPr>
      <w:r>
        <w:t xml:space="preserve">Курс «Основы правовой культуры» </w:t>
      </w:r>
      <w:r w:rsidR="00493855">
        <w:t xml:space="preserve">обеспечивает 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</w:t>
      </w:r>
      <w:proofErr w:type="spellStart"/>
      <w:r w:rsidR="00493855">
        <w:t>государствоведения</w:t>
      </w:r>
      <w:proofErr w:type="spellEnd"/>
      <w:r w:rsidR="00493855">
        <w:t xml:space="preserve"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</w:t>
      </w:r>
    </w:p>
    <w:p w14:paraId="7A6217AC" w14:textId="77777777" w:rsidR="00493855" w:rsidRDefault="00681DD9" w:rsidP="00493855">
      <w:pPr>
        <w:pStyle w:val="a8"/>
      </w:pPr>
      <w:r>
        <w:t xml:space="preserve">Курс «Основы правовой культуры» </w:t>
      </w:r>
      <w:r w:rsidR="00493855">
        <w:t xml:space="preserve"> позволяет изучить не только ведущие нормы национального законодательства, но и важные правила и проблемы международного права. </w:t>
      </w:r>
    </w:p>
    <w:p w14:paraId="2033122E" w14:textId="77777777" w:rsidR="00493855" w:rsidRDefault="00493855" w:rsidP="00493855">
      <w:pPr>
        <w:pStyle w:val="a8"/>
      </w:pPr>
      <w:r>
        <w:t xml:space="preserve">Основные содержательные линии примерной образовательной программы </w:t>
      </w:r>
      <w:r w:rsidR="00681DD9">
        <w:t xml:space="preserve">курса «Основы правовой культуры» </w:t>
      </w:r>
      <w:r>
        <w:t xml:space="preserve">для 10-11 классов общеобразовательной школы (базовый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</w:t>
      </w:r>
    </w:p>
    <w:p w14:paraId="624D2961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проблемы взаимоотношений права и государства; </w:t>
      </w:r>
    </w:p>
    <w:p w14:paraId="453950B2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система и структура права; </w:t>
      </w:r>
    </w:p>
    <w:p w14:paraId="42D98A11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правотворчество и правоприменение; </w:t>
      </w:r>
    </w:p>
    <w:p w14:paraId="2E927A01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правоотношения; </w:t>
      </w:r>
    </w:p>
    <w:p w14:paraId="445F4B4F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правонарушения и юридическая ответственность; </w:t>
      </w:r>
    </w:p>
    <w:p w14:paraId="16D8F277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право и личность; </w:t>
      </w:r>
    </w:p>
    <w:p w14:paraId="1BDA6DC3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основные правовые системы современности; </w:t>
      </w:r>
    </w:p>
    <w:p w14:paraId="25B1A3F7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конституционное право; </w:t>
      </w:r>
    </w:p>
    <w:p w14:paraId="2AEBF134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гражданское право; </w:t>
      </w:r>
    </w:p>
    <w:p w14:paraId="389133C1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семейное право; </w:t>
      </w:r>
    </w:p>
    <w:p w14:paraId="357B411D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трудовое право; </w:t>
      </w:r>
    </w:p>
    <w:p w14:paraId="547DD2BF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административное право; </w:t>
      </w:r>
    </w:p>
    <w:p w14:paraId="7A0AC1B9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уголовное право; </w:t>
      </w:r>
    </w:p>
    <w:p w14:paraId="09B6DC55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экологическое право; </w:t>
      </w:r>
    </w:p>
    <w:p w14:paraId="472F61C0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международное право; </w:t>
      </w:r>
    </w:p>
    <w:p w14:paraId="7FC5D76A" w14:textId="77777777" w:rsidR="00493855" w:rsidRDefault="00493855" w:rsidP="00681DD9">
      <w:pPr>
        <w:pStyle w:val="a8"/>
        <w:numPr>
          <w:ilvl w:val="0"/>
          <w:numId w:val="6"/>
        </w:numPr>
      </w:pPr>
      <w:r>
        <w:t xml:space="preserve">правосудие; </w:t>
      </w:r>
    </w:p>
    <w:p w14:paraId="63E60773" w14:textId="77777777" w:rsidR="00493855" w:rsidRDefault="00493855" w:rsidP="00681DD9">
      <w:pPr>
        <w:pStyle w:val="a8"/>
        <w:numPr>
          <w:ilvl w:val="0"/>
          <w:numId w:val="6"/>
        </w:numPr>
      </w:pPr>
      <w:r>
        <w:lastRenderedPageBreak/>
        <w:t xml:space="preserve">юридическое образование. </w:t>
      </w:r>
    </w:p>
    <w:p w14:paraId="0AB8B00E" w14:textId="77777777" w:rsidR="00707F01" w:rsidRDefault="00707F01" w:rsidP="00707F01">
      <w:pPr>
        <w:pStyle w:val="a8"/>
        <w:ind w:left="1440" w:firstLine="0"/>
      </w:pPr>
    </w:p>
    <w:p w14:paraId="6A46C46D" w14:textId="77777777" w:rsidR="00681DD9" w:rsidRDefault="00493855" w:rsidP="00493855">
      <w:pPr>
        <w:pStyle w:val="a8"/>
      </w:pPr>
      <w:r>
        <w:t xml:space="preserve"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14:paraId="37EA8468" w14:textId="77777777" w:rsidR="00493855" w:rsidRDefault="00681DD9" w:rsidP="00493855">
      <w:pPr>
        <w:pStyle w:val="a8"/>
      </w:pPr>
      <w:r>
        <w:t xml:space="preserve">Курс «Основы правовой культуры» </w:t>
      </w:r>
      <w:r w:rsidR="00493855">
        <w:t>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14:paraId="3AE65875" w14:textId="77777777" w:rsidR="00493855" w:rsidRDefault="00493855" w:rsidP="00493855">
      <w:pPr>
        <w:pStyle w:val="a8"/>
        <w:ind w:firstLine="540"/>
        <w:rPr>
          <w:b/>
        </w:rPr>
      </w:pPr>
    </w:p>
    <w:p w14:paraId="31DC4FB4" w14:textId="77777777" w:rsidR="00493855" w:rsidRDefault="00493855" w:rsidP="00493855">
      <w:pPr>
        <w:pStyle w:val="a8"/>
        <w:ind w:firstLine="540"/>
        <w:rPr>
          <w:b/>
        </w:rPr>
      </w:pPr>
      <w:r>
        <w:rPr>
          <w:b/>
        </w:rPr>
        <w:t>Цели</w:t>
      </w:r>
    </w:p>
    <w:p w14:paraId="6BEA8601" w14:textId="77777777" w:rsidR="00493855" w:rsidRDefault="00493855" w:rsidP="00493855">
      <w:r>
        <w:t xml:space="preserve">Изучение права в старшей школе на базовом  уровне направлено на достижение следующих целей: </w:t>
      </w:r>
    </w:p>
    <w:p w14:paraId="1F23B77F" w14:textId="77777777" w:rsidR="00493855" w:rsidRDefault="00493855" w:rsidP="00493855"/>
    <w:p w14:paraId="3843429A" w14:textId="77777777" w:rsidR="00493855" w:rsidRDefault="00493855" w:rsidP="00493855">
      <w:pPr>
        <w:numPr>
          <w:ilvl w:val="0"/>
          <w:numId w:val="2"/>
        </w:numPr>
      </w:pPr>
      <w:r>
        <w:rPr>
          <w:b/>
        </w:rPr>
        <w:t>развитие</w:t>
      </w:r>
      <w: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14:paraId="075EE205" w14:textId="77777777" w:rsidR="00493855" w:rsidRDefault="00493855" w:rsidP="00493855">
      <w:pPr>
        <w:ind w:left="360"/>
      </w:pPr>
    </w:p>
    <w:p w14:paraId="5E1185A6" w14:textId="77777777" w:rsidR="00493855" w:rsidRDefault="00493855" w:rsidP="00493855">
      <w:pPr>
        <w:numPr>
          <w:ilvl w:val="0"/>
          <w:numId w:val="2"/>
        </w:numPr>
      </w:pPr>
      <w:r>
        <w:rPr>
          <w:b/>
        </w:rPr>
        <w:t>воспитание</w:t>
      </w:r>
      <w:r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14:paraId="6141151C" w14:textId="77777777" w:rsidR="00493855" w:rsidRDefault="00493855" w:rsidP="00493855"/>
    <w:p w14:paraId="18D3AAEA" w14:textId="77777777" w:rsidR="00493855" w:rsidRDefault="00493855" w:rsidP="00493855">
      <w:pPr>
        <w:numPr>
          <w:ilvl w:val="0"/>
          <w:numId w:val="2"/>
        </w:numPr>
      </w:pPr>
      <w:r>
        <w:rPr>
          <w:b/>
        </w:rPr>
        <w:t>освоение</w:t>
      </w:r>
      <w:r>
        <w:t xml:space="preserve">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14:paraId="0B50A163" w14:textId="77777777" w:rsidR="00493855" w:rsidRDefault="00493855" w:rsidP="00493855"/>
    <w:p w14:paraId="2F4C064B" w14:textId="77777777" w:rsidR="00493855" w:rsidRDefault="00493855" w:rsidP="00493855">
      <w:pPr>
        <w:numPr>
          <w:ilvl w:val="0"/>
          <w:numId w:val="2"/>
        </w:numPr>
      </w:pPr>
      <w:r>
        <w:rPr>
          <w:b/>
        </w:rPr>
        <w:t>овладение</w:t>
      </w:r>
      <w:r>
        <w:t xml:space="preserve">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14:paraId="129A2EFC" w14:textId="77777777" w:rsidR="00493855" w:rsidRDefault="00493855" w:rsidP="00493855"/>
    <w:p w14:paraId="400934D1" w14:textId="77777777" w:rsidR="00493855" w:rsidRDefault="00493855" w:rsidP="00493855">
      <w:pPr>
        <w:numPr>
          <w:ilvl w:val="0"/>
          <w:numId w:val="2"/>
        </w:numPr>
      </w:pPr>
      <w:r>
        <w:rPr>
          <w:b/>
        </w:rPr>
        <w:t>формирование</w:t>
      </w:r>
      <w:r>
        <w:t xml:space="preserve">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14:paraId="3C3C0367" w14:textId="77777777" w:rsidR="00493855" w:rsidRDefault="00493855" w:rsidP="00493855"/>
    <w:p w14:paraId="655B5936" w14:textId="77777777" w:rsidR="00493855" w:rsidRDefault="00493855" w:rsidP="00493855">
      <w:pPr>
        <w:ind w:firstLine="540"/>
        <w:jc w:val="both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14:paraId="7C7A61CD" w14:textId="77777777" w:rsidR="00493855" w:rsidRDefault="00681DD9" w:rsidP="00493855">
      <w:pPr>
        <w:pStyle w:val="1"/>
        <w:shd w:val="clear" w:color="auto" w:fill="FFFFFF"/>
        <w:spacing w:before="10"/>
        <w:ind w:firstLine="540"/>
        <w:jc w:val="both"/>
        <w:rPr>
          <w:color w:val="000000"/>
          <w:spacing w:val="-2"/>
          <w:sz w:val="24"/>
          <w:szCs w:val="24"/>
        </w:rPr>
      </w:pPr>
      <w:r w:rsidRPr="00681DD9">
        <w:rPr>
          <w:sz w:val="24"/>
          <w:szCs w:val="24"/>
        </w:rPr>
        <w:t>Курс «Основы правовой культуры»</w:t>
      </w:r>
      <w:r>
        <w:t xml:space="preserve"> </w:t>
      </w:r>
      <w:r w:rsidR="00493855">
        <w:rPr>
          <w:color w:val="000000"/>
          <w:spacing w:val="-2"/>
          <w:sz w:val="24"/>
          <w:szCs w:val="24"/>
        </w:rPr>
        <w:t xml:space="preserve">формирует целостный комплекс </w:t>
      </w:r>
      <w:proofErr w:type="spellStart"/>
      <w:r w:rsidR="00493855">
        <w:rPr>
          <w:color w:val="000000"/>
          <w:spacing w:val="-2"/>
          <w:sz w:val="24"/>
          <w:szCs w:val="24"/>
        </w:rPr>
        <w:t>общеучебных</w:t>
      </w:r>
      <w:proofErr w:type="spellEnd"/>
      <w:r w:rsidR="00493855">
        <w:rPr>
          <w:color w:val="000000"/>
          <w:spacing w:val="-2"/>
          <w:sz w:val="24"/>
          <w:szCs w:val="24"/>
        </w:rPr>
        <w:t xml:space="preserve"> умений и навыков, позволяющих школьникам овладеть важными способами деятельности. 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</w:t>
      </w:r>
      <w:r w:rsidR="00493855">
        <w:rPr>
          <w:color w:val="000000"/>
          <w:spacing w:val="-2"/>
          <w:sz w:val="24"/>
          <w:szCs w:val="24"/>
        </w:rPr>
        <w:lastRenderedPageBreak/>
        <w:t xml:space="preserve">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</w:t>
      </w:r>
    </w:p>
    <w:p w14:paraId="7E06F8F8" w14:textId="77777777" w:rsidR="00493855" w:rsidRDefault="00493855" w:rsidP="00493855">
      <w:pPr>
        <w:pStyle w:val="1"/>
        <w:shd w:val="clear" w:color="auto" w:fill="FFFFFF"/>
        <w:spacing w:before="10"/>
        <w:ind w:firstLine="54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14:paraId="6C8A39E7" w14:textId="77777777" w:rsidR="00493855" w:rsidRDefault="00493855" w:rsidP="00493855">
      <w:pPr>
        <w:pStyle w:val="1"/>
        <w:shd w:val="clear" w:color="auto" w:fill="FFFFFF"/>
        <w:spacing w:before="10"/>
        <w:ind w:firstLine="540"/>
        <w:jc w:val="both"/>
        <w:rPr>
          <w:color w:val="000000"/>
          <w:spacing w:val="-2"/>
          <w:sz w:val="24"/>
          <w:szCs w:val="24"/>
        </w:rPr>
      </w:pPr>
    </w:p>
    <w:p w14:paraId="0DDC3DD8" w14:textId="77777777" w:rsidR="00493855" w:rsidRDefault="00493855" w:rsidP="00493855">
      <w:pPr>
        <w:ind w:firstLine="540"/>
        <w:jc w:val="both"/>
        <w:rPr>
          <w:b/>
        </w:rPr>
      </w:pPr>
      <w:r>
        <w:rPr>
          <w:b/>
        </w:rPr>
        <w:t>Результаты обучения</w:t>
      </w:r>
    </w:p>
    <w:p w14:paraId="553D42BC" w14:textId="77777777" w:rsidR="00493855" w:rsidRDefault="00493855" w:rsidP="00493855">
      <w:pPr>
        <w:ind w:firstLine="540"/>
        <w:jc w:val="both"/>
      </w:pPr>
      <w:r>
        <w:t xml:space="preserve">Результаты изучения </w:t>
      </w:r>
      <w:r w:rsidR="00681DD9">
        <w:t>к</w:t>
      </w:r>
      <w:r w:rsidR="00681DD9" w:rsidRPr="00681DD9">
        <w:t>урс</w:t>
      </w:r>
      <w:r w:rsidR="00681DD9">
        <w:t>а</w:t>
      </w:r>
      <w:r w:rsidR="00681DD9" w:rsidRPr="00681DD9">
        <w:t xml:space="preserve"> «Основы правовой культуры»</w:t>
      </w:r>
      <w:r w:rsidR="00681DD9">
        <w:t xml:space="preserve"> </w:t>
      </w:r>
      <w:r>
        <w:t xml:space="preserve">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обществе, а также выбора и освоения профессии юриста. </w:t>
      </w:r>
    </w:p>
    <w:p w14:paraId="2A361A23" w14:textId="77777777" w:rsidR="00493855" w:rsidRDefault="00493855" w:rsidP="00493855">
      <w:pPr>
        <w:ind w:firstLine="540"/>
        <w:jc w:val="both"/>
      </w:pPr>
      <w:r>
        <w:t xml:space="preserve">Рубрика «Знать/понимать» включает требования к учебному материалу, который усваивается и воспроизводится учащимися. </w:t>
      </w:r>
    </w:p>
    <w:p w14:paraId="78958382" w14:textId="77777777" w:rsidR="00493855" w:rsidRDefault="00493855" w:rsidP="00493855">
      <w:pPr>
        <w:ind w:firstLine="540"/>
        <w:jc w:val="both"/>
      </w:pPr>
      <w:r>
        <w:t xml:space="preserve"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 </w:t>
      </w:r>
    </w:p>
    <w:p w14:paraId="1AE3076B" w14:textId="77777777" w:rsidR="00493855" w:rsidRDefault="00493855" w:rsidP="007E4E54">
      <w:pPr>
        <w:ind w:firstLine="540"/>
        <w:jc w:val="both"/>
      </w:pPr>
      <w: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14:paraId="12A04AA6" w14:textId="77777777" w:rsidR="00707F01" w:rsidRDefault="00707F01" w:rsidP="00493855">
      <w:pPr>
        <w:ind w:firstLine="540"/>
        <w:jc w:val="center"/>
        <w:rPr>
          <w:b/>
        </w:rPr>
      </w:pPr>
    </w:p>
    <w:p w14:paraId="2A5C6D51" w14:textId="77777777" w:rsidR="00707F01" w:rsidRDefault="00707F01" w:rsidP="00493855">
      <w:pPr>
        <w:ind w:firstLine="540"/>
        <w:jc w:val="center"/>
        <w:rPr>
          <w:b/>
        </w:rPr>
      </w:pPr>
    </w:p>
    <w:p w14:paraId="36DA79F1" w14:textId="77777777" w:rsidR="00707F01" w:rsidRPr="007E4E54" w:rsidRDefault="00707F01" w:rsidP="00707F01">
      <w:pPr>
        <w:pStyle w:val="4"/>
        <w:keepNext/>
        <w:numPr>
          <w:ilvl w:val="3"/>
          <w:numId w:val="1"/>
        </w:numPr>
        <w:spacing w:before="0" w:beforeAutospacing="0" w:after="0" w:afterAutospacing="0"/>
        <w:ind w:left="0" w:firstLine="540"/>
        <w:jc w:val="center"/>
      </w:pPr>
      <w:r w:rsidRPr="007E4E54">
        <w:t>Виды деятельности:</w:t>
      </w:r>
    </w:p>
    <w:p w14:paraId="7684F142" w14:textId="77777777" w:rsidR="00707F01" w:rsidRDefault="00707F01" w:rsidP="00707F01">
      <w:pPr>
        <w:ind w:firstLine="708"/>
        <w:jc w:val="center"/>
        <w:rPr>
          <w:b/>
        </w:rPr>
      </w:pPr>
    </w:p>
    <w:p w14:paraId="65286198" w14:textId="77777777" w:rsidR="00707F01" w:rsidRDefault="00707F01" w:rsidP="00707F01">
      <w:pPr>
        <w:numPr>
          <w:ilvl w:val="0"/>
          <w:numId w:val="2"/>
        </w:numPr>
      </w:pPr>
      <w:r>
        <w:t xml:space="preserve">работа с источниками права, в том числе новыми нормативными актами; </w:t>
      </w:r>
    </w:p>
    <w:p w14:paraId="5934DE5B" w14:textId="77777777" w:rsidR="00707F01" w:rsidRDefault="00707F01" w:rsidP="00707F01">
      <w:pPr>
        <w:numPr>
          <w:ilvl w:val="0"/>
          <w:numId w:val="2"/>
        </w:numPr>
      </w:pPr>
      <w:r>
        <w:t xml:space="preserve">анализ норм закона с точки зрения конкретных условий их реализации; </w:t>
      </w:r>
    </w:p>
    <w:p w14:paraId="5C43369A" w14:textId="77777777" w:rsidR="00707F01" w:rsidRDefault="00707F01" w:rsidP="00707F01">
      <w:pPr>
        <w:numPr>
          <w:ilvl w:val="0"/>
          <w:numId w:val="2"/>
        </w:numPr>
      </w:pPr>
      <w:r>
        <w:t xml:space="preserve">выбор правомерных форм поведения и способов защиты прав и интересов личности; </w:t>
      </w:r>
    </w:p>
    <w:p w14:paraId="1992A137" w14:textId="77777777" w:rsidR="00707F01" w:rsidRDefault="00707F01" w:rsidP="00707F01">
      <w:pPr>
        <w:numPr>
          <w:ilvl w:val="0"/>
          <w:numId w:val="2"/>
        </w:numPr>
      </w:pPr>
      <w:r>
        <w:t xml:space="preserve">изложение и аргументация собственных суждений о правовых явлениях общественной жизни; </w:t>
      </w:r>
    </w:p>
    <w:p w14:paraId="293F8AB5" w14:textId="77777777" w:rsidR="00707F01" w:rsidRPr="00926A07" w:rsidRDefault="00707F01" w:rsidP="00707F01">
      <w:pPr>
        <w:numPr>
          <w:ilvl w:val="0"/>
          <w:numId w:val="2"/>
        </w:numPr>
      </w:pPr>
      <w:r>
        <w:t>решение отдельных правовых споров с учетом социального опыта ученика.</w:t>
      </w:r>
    </w:p>
    <w:p w14:paraId="05B8FF6C" w14:textId="77777777" w:rsidR="00707F01" w:rsidRDefault="00707F01" w:rsidP="00493855">
      <w:pPr>
        <w:ind w:firstLine="540"/>
        <w:jc w:val="center"/>
        <w:rPr>
          <w:b/>
        </w:rPr>
      </w:pPr>
    </w:p>
    <w:p w14:paraId="252B9885" w14:textId="77777777" w:rsidR="00707F01" w:rsidRDefault="00707F01" w:rsidP="00707F01">
      <w:pPr>
        <w:rPr>
          <w:b/>
        </w:rPr>
      </w:pPr>
    </w:p>
    <w:p w14:paraId="1486E855" w14:textId="77777777" w:rsidR="00707F01" w:rsidRDefault="00707F01" w:rsidP="00707F01">
      <w:pPr>
        <w:rPr>
          <w:b/>
        </w:rPr>
      </w:pPr>
    </w:p>
    <w:p w14:paraId="168BB955" w14:textId="77777777" w:rsidR="00707F01" w:rsidRDefault="00707F01" w:rsidP="00493855">
      <w:pPr>
        <w:ind w:firstLine="540"/>
        <w:jc w:val="center"/>
        <w:rPr>
          <w:b/>
        </w:rPr>
      </w:pPr>
    </w:p>
    <w:p w14:paraId="0951AB0E" w14:textId="77777777" w:rsidR="00F83177" w:rsidRDefault="00F83177" w:rsidP="00493855">
      <w:pPr>
        <w:ind w:firstLine="540"/>
        <w:jc w:val="center"/>
        <w:rPr>
          <w:b/>
        </w:rPr>
      </w:pPr>
    </w:p>
    <w:p w14:paraId="1D1BDBE7" w14:textId="77777777" w:rsidR="00493855" w:rsidRPr="00681DD9" w:rsidRDefault="00493855" w:rsidP="00493855">
      <w:pPr>
        <w:ind w:firstLine="540"/>
        <w:jc w:val="center"/>
        <w:rPr>
          <w:b/>
        </w:rPr>
      </w:pPr>
      <w:r w:rsidRPr="00681DD9">
        <w:rPr>
          <w:b/>
        </w:rPr>
        <w:lastRenderedPageBreak/>
        <w:t>Содержание обучения 11 класс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4457"/>
        <w:gridCol w:w="1559"/>
        <w:gridCol w:w="2410"/>
      </w:tblGrid>
      <w:tr w:rsidR="00707F01" w14:paraId="61962A05" w14:textId="77777777" w:rsidTr="00707F01">
        <w:trPr>
          <w:trHeight w:val="1189"/>
        </w:trPr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D00003" w14:textId="77777777" w:rsidR="00707F01" w:rsidRDefault="00707F01" w:rsidP="00CA091E">
            <w:pPr>
              <w:pStyle w:val="aa"/>
              <w:jc w:val="both"/>
            </w:pPr>
            <w:r>
              <w:t>№ п/п</w:t>
            </w:r>
          </w:p>
        </w:tc>
        <w:tc>
          <w:tcPr>
            <w:tcW w:w="44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69D5DC9" w14:textId="77777777" w:rsidR="00707F01" w:rsidRDefault="00707F01" w:rsidP="00CA091E">
            <w:pPr>
              <w:pStyle w:val="aa"/>
              <w:jc w:val="center"/>
            </w:pPr>
            <w:r>
              <w:t>Разделы,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DB08" w14:textId="77777777" w:rsidR="00707F01" w:rsidRDefault="00707F01" w:rsidP="00CA091E">
            <w:pPr>
              <w:pStyle w:val="aa"/>
              <w:jc w:val="both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BB23" w14:textId="77777777" w:rsidR="00707F01" w:rsidRDefault="00707F01" w:rsidP="00CA091E">
            <w:pPr>
              <w:pStyle w:val="aa"/>
              <w:jc w:val="both"/>
            </w:pPr>
            <w:r>
              <w:t>Практические работы</w:t>
            </w:r>
          </w:p>
        </w:tc>
      </w:tr>
      <w:tr w:rsidR="008627E0" w14:paraId="31B24BCC" w14:textId="77777777" w:rsidTr="00707F0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14:paraId="58D6E8D7" w14:textId="77777777" w:rsidR="008627E0" w:rsidRDefault="008627E0" w:rsidP="00CA091E">
            <w:pPr>
              <w:pStyle w:val="aa"/>
              <w:jc w:val="center"/>
            </w:pPr>
            <w:r>
              <w:t>1</w:t>
            </w: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</w:tcPr>
          <w:p w14:paraId="47AF76F1" w14:textId="77777777" w:rsidR="008627E0" w:rsidRDefault="008627E0" w:rsidP="00CA091E">
            <w:pPr>
              <w:pStyle w:val="aa"/>
            </w:pPr>
            <w:r>
              <w:t>Гражданское право.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172D88A" w14:textId="77777777" w:rsidR="008627E0" w:rsidRDefault="008627E0" w:rsidP="00CA091E">
            <w:pPr>
              <w:pStyle w:val="aa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9E992" w14:textId="77777777" w:rsidR="008627E0" w:rsidRDefault="008627E0" w:rsidP="00CA091E">
            <w:pPr>
              <w:pStyle w:val="aa"/>
              <w:jc w:val="center"/>
            </w:pPr>
          </w:p>
        </w:tc>
      </w:tr>
      <w:tr w:rsidR="008627E0" w14:paraId="5EC7E961" w14:textId="77777777" w:rsidTr="00707F0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14:paraId="2012AF12" w14:textId="77777777" w:rsidR="008627E0" w:rsidRDefault="008627E0" w:rsidP="00CA091E">
            <w:pPr>
              <w:pStyle w:val="aa"/>
              <w:jc w:val="center"/>
            </w:pPr>
            <w:r>
              <w:t>2</w:t>
            </w: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</w:tcPr>
          <w:p w14:paraId="07D316D7" w14:textId="77777777" w:rsidR="008627E0" w:rsidRDefault="008627E0" w:rsidP="00CA091E">
            <w:pPr>
              <w:pStyle w:val="aa"/>
            </w:pPr>
            <w:r>
              <w:t>Семейное, жилищное, трудовое право.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81FECA7" w14:textId="77777777" w:rsidR="008627E0" w:rsidRDefault="008627E0" w:rsidP="00CA091E">
            <w:pPr>
              <w:pStyle w:val="aa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6A580" w14:textId="77777777" w:rsidR="008627E0" w:rsidRDefault="008627E0" w:rsidP="00CA091E">
            <w:pPr>
              <w:pStyle w:val="aa"/>
              <w:jc w:val="center"/>
            </w:pPr>
            <w:r>
              <w:t>1</w:t>
            </w:r>
          </w:p>
        </w:tc>
      </w:tr>
      <w:tr w:rsidR="008627E0" w14:paraId="4AA6037A" w14:textId="77777777" w:rsidTr="00707F0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14:paraId="36510BD3" w14:textId="77777777" w:rsidR="008627E0" w:rsidRDefault="008627E0" w:rsidP="00CA091E">
            <w:pPr>
              <w:pStyle w:val="aa"/>
              <w:jc w:val="center"/>
            </w:pPr>
            <w:r>
              <w:t>3</w:t>
            </w: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</w:tcPr>
          <w:p w14:paraId="5E3F7278" w14:textId="77777777" w:rsidR="008627E0" w:rsidRDefault="008627E0" w:rsidP="00CA091E">
            <w:pPr>
              <w:pStyle w:val="aa"/>
            </w:pPr>
            <w:r>
              <w:t>Административное право и административный процесс.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317571C" w14:textId="77777777" w:rsidR="008627E0" w:rsidRDefault="008627E0" w:rsidP="00CA091E">
            <w:pPr>
              <w:pStyle w:val="aa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AE20" w14:textId="77777777" w:rsidR="008627E0" w:rsidRDefault="008627E0" w:rsidP="00CA091E">
            <w:pPr>
              <w:pStyle w:val="aa"/>
              <w:jc w:val="center"/>
            </w:pPr>
          </w:p>
        </w:tc>
      </w:tr>
      <w:tr w:rsidR="008627E0" w14:paraId="33E8CD74" w14:textId="77777777" w:rsidTr="00707F0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14:paraId="5DE030EA" w14:textId="77777777" w:rsidR="008627E0" w:rsidRDefault="008627E0" w:rsidP="00CA091E">
            <w:pPr>
              <w:pStyle w:val="aa"/>
              <w:jc w:val="center"/>
            </w:pPr>
            <w:r>
              <w:t>4</w:t>
            </w: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</w:tcPr>
          <w:p w14:paraId="7CC179CA" w14:textId="77777777" w:rsidR="008627E0" w:rsidRDefault="008627E0" w:rsidP="00CA091E">
            <w:pPr>
              <w:pStyle w:val="aa"/>
            </w:pPr>
            <w:r>
              <w:t>Уголовное право и уголовный процесс.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56A3318" w14:textId="77777777" w:rsidR="008627E0" w:rsidRDefault="008627E0" w:rsidP="00CA091E">
            <w:pPr>
              <w:pStyle w:val="aa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EB2B" w14:textId="77777777" w:rsidR="008627E0" w:rsidRDefault="008627E0" w:rsidP="00CA091E">
            <w:pPr>
              <w:pStyle w:val="aa"/>
              <w:jc w:val="center"/>
            </w:pPr>
          </w:p>
        </w:tc>
      </w:tr>
      <w:tr w:rsidR="008627E0" w14:paraId="3AF2284B" w14:textId="77777777" w:rsidTr="00707F0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14:paraId="051EA64C" w14:textId="77777777" w:rsidR="008627E0" w:rsidRDefault="008627E0" w:rsidP="00CA091E">
            <w:pPr>
              <w:pStyle w:val="aa"/>
              <w:jc w:val="center"/>
            </w:pPr>
            <w:r>
              <w:t>5</w:t>
            </w: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</w:tcPr>
          <w:p w14:paraId="03DE6C35" w14:textId="77777777" w:rsidR="008627E0" w:rsidRDefault="008627E0" w:rsidP="00CA091E">
            <w:pPr>
              <w:pStyle w:val="aa"/>
            </w:pPr>
            <w:r>
              <w:t>Правовое регулирование в различных сферах общественной жизни.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6E9E262" w14:textId="77777777" w:rsidR="008627E0" w:rsidRDefault="008627E0" w:rsidP="00CA091E">
            <w:pPr>
              <w:pStyle w:val="aa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74C2" w14:textId="77777777" w:rsidR="008627E0" w:rsidRDefault="008627E0" w:rsidP="00CA091E">
            <w:pPr>
              <w:pStyle w:val="aa"/>
              <w:jc w:val="center"/>
            </w:pPr>
          </w:p>
        </w:tc>
      </w:tr>
      <w:tr w:rsidR="008627E0" w14:paraId="499B77E4" w14:textId="77777777" w:rsidTr="00707F0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14:paraId="77009BB6" w14:textId="77777777" w:rsidR="008627E0" w:rsidRDefault="008627E0" w:rsidP="00CA091E">
            <w:pPr>
              <w:pStyle w:val="aa"/>
              <w:jc w:val="center"/>
            </w:pPr>
            <w:r>
              <w:t>6</w:t>
            </w: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</w:tcPr>
          <w:p w14:paraId="6D62867B" w14:textId="77777777" w:rsidR="008627E0" w:rsidRDefault="008627E0" w:rsidP="00CA091E">
            <w:pPr>
              <w:pStyle w:val="aa"/>
            </w:pPr>
            <w:r>
              <w:t>Международное право.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7CE1624" w14:textId="77777777" w:rsidR="008627E0" w:rsidRDefault="008627E0" w:rsidP="00CA091E">
            <w:pPr>
              <w:pStyle w:val="aa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44DDA" w14:textId="77777777" w:rsidR="008627E0" w:rsidRDefault="008627E0" w:rsidP="00CA091E">
            <w:pPr>
              <w:pStyle w:val="aa"/>
              <w:jc w:val="center"/>
            </w:pPr>
            <w:r>
              <w:t>1</w:t>
            </w:r>
          </w:p>
        </w:tc>
      </w:tr>
    </w:tbl>
    <w:p w14:paraId="6C533B8B" w14:textId="77777777" w:rsidR="00493855" w:rsidRDefault="00493855" w:rsidP="00493855">
      <w:pPr>
        <w:ind w:firstLine="540"/>
        <w:jc w:val="center"/>
      </w:pPr>
    </w:p>
    <w:p w14:paraId="50203BE8" w14:textId="77777777" w:rsidR="00707F01" w:rsidRDefault="00707F01" w:rsidP="00493855">
      <w:pPr>
        <w:jc w:val="center"/>
        <w:rPr>
          <w:b/>
        </w:rPr>
      </w:pPr>
    </w:p>
    <w:p w14:paraId="7FA70938" w14:textId="77777777" w:rsidR="00493855" w:rsidRDefault="00493855" w:rsidP="00493855">
      <w:pPr>
        <w:jc w:val="center"/>
        <w:rPr>
          <w:b/>
        </w:rPr>
      </w:pPr>
      <w:r>
        <w:rPr>
          <w:b/>
        </w:rPr>
        <w:t>ТРЕБОВАНИЯ К УРОВНЮ ПОДГОТОВКИ ВЫПУСКНИКОВ</w:t>
      </w:r>
    </w:p>
    <w:p w14:paraId="4619B6A9" w14:textId="77777777" w:rsidR="00493855" w:rsidRDefault="00493855" w:rsidP="00493855"/>
    <w:p w14:paraId="63813B0C" w14:textId="77777777" w:rsidR="00493855" w:rsidRDefault="00493855" w:rsidP="00493855">
      <w:pPr>
        <w:ind w:firstLine="708"/>
      </w:pPr>
      <w:r>
        <w:t>В результате изучения права на профильном уровне ученик должен:</w:t>
      </w:r>
    </w:p>
    <w:p w14:paraId="6FC32A67" w14:textId="77777777" w:rsidR="00493855" w:rsidRDefault="00493855" w:rsidP="00493855">
      <w:pPr>
        <w:rPr>
          <w:b/>
        </w:rPr>
      </w:pPr>
    </w:p>
    <w:p w14:paraId="2D3E929A" w14:textId="77777777" w:rsidR="00493855" w:rsidRDefault="00493855" w:rsidP="00493855">
      <w:pPr>
        <w:rPr>
          <w:b/>
        </w:rPr>
      </w:pPr>
      <w:r>
        <w:rPr>
          <w:b/>
        </w:rPr>
        <w:t>Знать/понимать</w:t>
      </w:r>
    </w:p>
    <w:p w14:paraId="548AE80C" w14:textId="77777777" w:rsidR="00493855" w:rsidRDefault="00493855" w:rsidP="00493855">
      <w:pPr>
        <w:numPr>
          <w:ilvl w:val="0"/>
          <w:numId w:val="2"/>
        </w:numPr>
      </w:pPr>
      <w: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14:paraId="6FF506D9" w14:textId="77777777" w:rsidR="00493855" w:rsidRDefault="00493855" w:rsidP="00493855"/>
    <w:p w14:paraId="2614A1A7" w14:textId="77777777" w:rsidR="00493855" w:rsidRDefault="00493855" w:rsidP="00493855">
      <w:pPr>
        <w:rPr>
          <w:b/>
        </w:rPr>
      </w:pPr>
      <w:r>
        <w:rPr>
          <w:b/>
        </w:rPr>
        <w:t>Уметь</w:t>
      </w:r>
    </w:p>
    <w:p w14:paraId="008A5006" w14:textId="77777777" w:rsidR="00493855" w:rsidRDefault="00493855" w:rsidP="00493855">
      <w:pPr>
        <w:numPr>
          <w:ilvl w:val="0"/>
          <w:numId w:val="2"/>
        </w:numPr>
      </w:pPr>
      <w:r>
        <w:rPr>
          <w:b/>
        </w:rPr>
        <w:t>характеризовать</w:t>
      </w:r>
      <w:r>
        <w:t xml:space="preserve"> право как элемент культуры общества, систему законодательства, основные отрасли права, систему конституционных прав и свобод человека и гражданина, механизм реализации и защиты; избирательный и законодательный процессы в России, принципы организации и деятельности органов государственной власти, порядок рассмотрения гражданских, трудовых, административно-правовых споров; порядок заключения и расторжения трудовых договоров, формы социальной защиты и социального обеспечения, порядок получения платных образовательных услуг, </w:t>
      </w:r>
      <w:r>
        <w:rPr>
          <w:rStyle w:val="a3"/>
        </w:rPr>
        <w:footnoteReference w:id="1"/>
      </w:r>
    </w:p>
    <w:p w14:paraId="552CAD2D" w14:textId="77777777" w:rsidR="00493855" w:rsidRDefault="00493855" w:rsidP="00493855">
      <w:pPr>
        <w:ind w:left="360"/>
      </w:pPr>
    </w:p>
    <w:p w14:paraId="2DFC7DA1" w14:textId="77777777" w:rsidR="00493855" w:rsidRDefault="00493855" w:rsidP="00493855">
      <w:pPr>
        <w:numPr>
          <w:ilvl w:val="0"/>
          <w:numId w:val="2"/>
        </w:numPr>
      </w:pPr>
      <w:r>
        <w:rPr>
          <w:b/>
        </w:rPr>
        <w:t>объяснять</w:t>
      </w:r>
      <w:r>
        <w:t xml:space="preserve"> происхождение государства и права, их взаимосвязь, механизм правового регулирования, содержание основных понятий и категорий базовых отраслей права, содержание прав, обязанностей и ответственности гражданина как участника конкретных правоотношений </w:t>
      </w:r>
    </w:p>
    <w:p w14:paraId="4A6C461B" w14:textId="77777777" w:rsidR="00493855" w:rsidRDefault="00493855" w:rsidP="00493855"/>
    <w:p w14:paraId="36CA51A0" w14:textId="77777777" w:rsidR="00493855" w:rsidRDefault="00493855" w:rsidP="00493855">
      <w:pPr>
        <w:numPr>
          <w:ilvl w:val="0"/>
          <w:numId w:val="2"/>
        </w:numPr>
      </w:pPr>
      <w:r>
        <w:t xml:space="preserve">(избирателя, налогоплательщика, военнообязанного, работника, потребителя, супруга, абитуриента), особенности правоотношений, регулируемых публичным и частным правом, </w:t>
      </w:r>
    </w:p>
    <w:p w14:paraId="0AAA3C79" w14:textId="77777777" w:rsidR="00493855" w:rsidRDefault="00493855" w:rsidP="00493855">
      <w:pPr>
        <w:rPr>
          <w:b/>
        </w:rPr>
      </w:pPr>
    </w:p>
    <w:p w14:paraId="3FDE9D2A" w14:textId="77777777" w:rsidR="00493855" w:rsidRDefault="00493855" w:rsidP="00493855">
      <w:pPr>
        <w:numPr>
          <w:ilvl w:val="0"/>
          <w:numId w:val="2"/>
        </w:numPr>
      </w:pPr>
      <w:r>
        <w:rPr>
          <w:b/>
        </w:rPr>
        <w:t>различать</w:t>
      </w:r>
      <w:r>
        <w:t xml:space="preserve"> формы (источники) права, субъектов права, виды судопроизводства, основания и порядок назначения наказания, полномочия органов внутренних дел, </w:t>
      </w:r>
      <w:r>
        <w:lastRenderedPageBreak/>
        <w:t xml:space="preserve">прокуратуры, адвоката, нотариуса, международных органов защиты прав человека, объекты гражданского оборота,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договоров, </w:t>
      </w:r>
    </w:p>
    <w:p w14:paraId="5A40185E" w14:textId="77777777" w:rsidR="00493855" w:rsidRDefault="00493855" w:rsidP="00493855">
      <w:pPr>
        <w:rPr>
          <w:b/>
        </w:rPr>
      </w:pPr>
    </w:p>
    <w:p w14:paraId="67F3AC42" w14:textId="77777777" w:rsidR="00493855" w:rsidRDefault="00493855" w:rsidP="00493855">
      <w:pPr>
        <w:numPr>
          <w:ilvl w:val="0"/>
          <w:numId w:val="2"/>
        </w:numPr>
      </w:pPr>
      <w:r>
        <w:rPr>
          <w:b/>
        </w:rPr>
        <w:t>приводить</w:t>
      </w:r>
      <w:r>
        <w:t xml:space="preserve"> примеры различных видов правоотношений, правонарушений, ответственности, гарантий реализации основных конституционных прав, экологических правонарушений и ответственности за причинение вреда окружающей среде, общепризнанных принципов и норм международного права, правоприменительной практики;</w:t>
      </w:r>
    </w:p>
    <w:p w14:paraId="0A243F37" w14:textId="77777777" w:rsidR="00493855" w:rsidRDefault="00493855" w:rsidP="00493855"/>
    <w:p w14:paraId="2B99CF4A" w14:textId="77777777" w:rsidR="00493855" w:rsidRDefault="00493855" w:rsidP="00493855">
      <w:pPr>
        <w:rPr>
          <w:b/>
        </w:rPr>
      </w:pPr>
      <w:r>
        <w:rPr>
          <w:b/>
        </w:rPr>
        <w:t>Использовать приобретенные знания и умения  в практической деятельности и повседневной жизни для:</w:t>
      </w:r>
    </w:p>
    <w:p w14:paraId="46B20719" w14:textId="77777777" w:rsidR="00493855" w:rsidRDefault="00493855" w:rsidP="00493855">
      <w:pPr>
        <w:numPr>
          <w:ilvl w:val="0"/>
          <w:numId w:val="2"/>
        </w:numPr>
      </w:pPr>
      <w:r>
        <w:t xml:space="preserve">поиска, анализа, интерпретации и использования правовой информации; </w:t>
      </w:r>
    </w:p>
    <w:p w14:paraId="36C73348" w14:textId="77777777" w:rsidR="00493855" w:rsidRDefault="00493855" w:rsidP="00493855">
      <w:pPr>
        <w:numPr>
          <w:ilvl w:val="0"/>
          <w:numId w:val="2"/>
        </w:numPr>
      </w:pPr>
      <w:r>
        <w:t xml:space="preserve">анализа текстов законодательных актов, норм права с точки зрения конкретных условий их реализации; </w:t>
      </w:r>
    </w:p>
    <w:p w14:paraId="13072BE6" w14:textId="77777777" w:rsidR="00493855" w:rsidRDefault="00493855" w:rsidP="00493855">
      <w:pPr>
        <w:numPr>
          <w:ilvl w:val="0"/>
          <w:numId w:val="2"/>
        </w:numPr>
      </w:pPr>
      <w:r>
        <w:t xml:space="preserve">изложения и аргументации собственных суждений о происходящих событиях и явлениях с точки зрения права; </w:t>
      </w:r>
    </w:p>
    <w:p w14:paraId="152BC8C2" w14:textId="77777777" w:rsidR="00926A07" w:rsidRDefault="00926A07" w:rsidP="00926A07"/>
    <w:p w14:paraId="4BC188C7" w14:textId="77777777" w:rsidR="00493855" w:rsidRDefault="00493855" w:rsidP="00493855">
      <w:pPr>
        <w:numPr>
          <w:ilvl w:val="0"/>
          <w:numId w:val="2"/>
        </w:numPr>
      </w:pPr>
      <w: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14:paraId="5AA90D03" w14:textId="77777777" w:rsidR="00493855" w:rsidRDefault="00493855" w:rsidP="00493855">
      <w:pPr>
        <w:numPr>
          <w:ilvl w:val="0"/>
          <w:numId w:val="2"/>
        </w:numPr>
      </w:pPr>
      <w:r>
        <w:t xml:space="preserve">осуществления учебных исследований и проектов по правовой тематике; </w:t>
      </w:r>
    </w:p>
    <w:p w14:paraId="22651A50" w14:textId="77777777" w:rsidR="00493855" w:rsidRDefault="00493855" w:rsidP="00493855">
      <w:pPr>
        <w:numPr>
          <w:ilvl w:val="0"/>
          <w:numId w:val="2"/>
        </w:numPr>
      </w:pPr>
      <w:r>
        <w:t xml:space="preserve"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способов и порядка разрешения споров; </w:t>
      </w:r>
    </w:p>
    <w:p w14:paraId="1BAF29F5" w14:textId="77777777" w:rsidR="00493855" w:rsidRDefault="00493855" w:rsidP="00493855">
      <w:pPr>
        <w:numPr>
          <w:ilvl w:val="0"/>
          <w:numId w:val="2"/>
        </w:numPr>
      </w:pPr>
      <w:r>
        <w:t>обращения в надлежащие органы за квалифицированной юридической помощью.</w:t>
      </w:r>
    </w:p>
    <w:p w14:paraId="29E96D01" w14:textId="77777777" w:rsidR="00493855" w:rsidRDefault="00493855" w:rsidP="00493855"/>
    <w:p w14:paraId="7B078066" w14:textId="77777777" w:rsidR="00A37D47" w:rsidRDefault="00A37D47" w:rsidP="007E4E54">
      <w:pPr>
        <w:rPr>
          <w:b/>
        </w:rPr>
      </w:pPr>
    </w:p>
    <w:p w14:paraId="69D5BC5E" w14:textId="77777777" w:rsidR="00493855" w:rsidRDefault="00493855" w:rsidP="007E4E54">
      <w:pPr>
        <w:ind w:left="360"/>
        <w:jc w:val="center"/>
        <w:rPr>
          <w:b/>
        </w:rPr>
      </w:pPr>
      <w:r>
        <w:rPr>
          <w:b/>
        </w:rPr>
        <w:t>УЧЕБНО-МЕТОДИЧЕСКОЕ СОПРОВОЖДЕНИЕ КУРСА.</w:t>
      </w:r>
    </w:p>
    <w:p w14:paraId="47A850F8" w14:textId="77777777" w:rsidR="00493855" w:rsidRDefault="00493855" w:rsidP="00493855">
      <w:pPr>
        <w:jc w:val="both"/>
      </w:pPr>
    </w:p>
    <w:p w14:paraId="1F370660" w14:textId="77777777" w:rsidR="00493855" w:rsidRDefault="00493855" w:rsidP="00493855">
      <w:pPr>
        <w:jc w:val="both"/>
        <w:rPr>
          <w:b/>
        </w:rPr>
      </w:pPr>
      <w:r>
        <w:t xml:space="preserve">           </w:t>
      </w:r>
      <w:r w:rsidR="00A37D47">
        <w:rPr>
          <w:b/>
        </w:rPr>
        <w:t>УМК</w:t>
      </w:r>
      <w:r>
        <w:rPr>
          <w:b/>
        </w:rPr>
        <w:t xml:space="preserve"> для учителя:</w:t>
      </w:r>
    </w:p>
    <w:p w14:paraId="1CFC40E8" w14:textId="77777777" w:rsidR="00493855" w:rsidRDefault="00493855" w:rsidP="00493855">
      <w:pPr>
        <w:ind w:left="360"/>
        <w:jc w:val="both"/>
      </w:pPr>
      <w:r>
        <w:t>1.Основные кодексы и законы РФ («Российская газета» - архив)..</w:t>
      </w:r>
    </w:p>
    <w:p w14:paraId="1452C852" w14:textId="77777777" w:rsidR="00493855" w:rsidRDefault="00493855" w:rsidP="00493855">
      <w:pPr>
        <w:ind w:left="360"/>
        <w:jc w:val="both"/>
      </w:pPr>
      <w:r>
        <w:t>2.Электронное издание «Экономика и право. 9-11 классы», серия « 1с: Школа», - М.: Дрофа,  ВИТА-Пресс, 2004</w:t>
      </w:r>
    </w:p>
    <w:p w14:paraId="46DBA291" w14:textId="77777777" w:rsidR="00493855" w:rsidRDefault="00493855" w:rsidP="00493855">
      <w:pPr>
        <w:ind w:left="75"/>
      </w:pPr>
      <w:r>
        <w:rPr>
          <w:bCs/>
        </w:rPr>
        <w:t xml:space="preserve">     </w:t>
      </w:r>
      <w:r>
        <w:t xml:space="preserve">3 </w:t>
      </w:r>
      <w:proofErr w:type="spellStart"/>
      <w:r>
        <w:t>Бабленкова</w:t>
      </w:r>
      <w:proofErr w:type="spellEnd"/>
      <w:r>
        <w:t xml:space="preserve"> И.И., Акимов В.В. ,Сурова Е.А. Обществознание: учебное пособие для поступающих в вузы.- М.: Эксмо,2006.-352с.</w:t>
      </w:r>
    </w:p>
    <w:p w14:paraId="72F87807" w14:textId="77777777" w:rsidR="00493855" w:rsidRDefault="00493855" w:rsidP="00493855">
      <w:pPr>
        <w:ind w:left="75"/>
      </w:pPr>
      <w:r>
        <w:t xml:space="preserve">     4 Клименко С.В., Чичерин А.Л. Основы государства и права: Пособие для поступающих в юридические ВУЗы.- М., 2004</w:t>
      </w:r>
    </w:p>
    <w:p w14:paraId="41219F33" w14:textId="77777777" w:rsidR="00493855" w:rsidRDefault="00493855" w:rsidP="00493855">
      <w:pPr>
        <w:ind w:left="75"/>
      </w:pPr>
      <w:r>
        <w:t xml:space="preserve">     5.Теория государства и права / Под ред. В.М. </w:t>
      </w:r>
      <w:proofErr w:type="spellStart"/>
      <w:r>
        <w:t>Корельского</w:t>
      </w:r>
      <w:proofErr w:type="spellEnd"/>
      <w:r>
        <w:t xml:space="preserve">, В.Д. </w:t>
      </w:r>
      <w:proofErr w:type="spellStart"/>
      <w:r>
        <w:t>Перевалова</w:t>
      </w:r>
      <w:proofErr w:type="spellEnd"/>
      <w:r>
        <w:t>. – М.,1997</w:t>
      </w:r>
    </w:p>
    <w:p w14:paraId="41E54EB4" w14:textId="77777777" w:rsidR="00493855" w:rsidRDefault="00493855" w:rsidP="00493855">
      <w:pPr>
        <w:ind w:left="75"/>
      </w:pPr>
      <w:r>
        <w:t xml:space="preserve">     6. </w:t>
      </w:r>
      <w:proofErr w:type="spellStart"/>
      <w:r>
        <w:t>Кашанин</w:t>
      </w:r>
      <w:proofErr w:type="spellEnd"/>
      <w:r>
        <w:t xml:space="preserve"> А.В. </w:t>
      </w:r>
      <w:proofErr w:type="spellStart"/>
      <w:r>
        <w:t>Кашанина</w:t>
      </w:r>
      <w:proofErr w:type="spellEnd"/>
      <w:r>
        <w:t xml:space="preserve"> Т.В "Основы права2. Учебник для 10-11 классов. Базовый уровень образования. – М.: Вита-Пресс, 2005.</w:t>
      </w:r>
      <w:r>
        <w:rPr>
          <w:rStyle w:val="a3"/>
        </w:rPr>
        <w:footnoteReference w:id="2"/>
      </w:r>
    </w:p>
    <w:p w14:paraId="15092DCE" w14:textId="77777777" w:rsidR="00493855" w:rsidRDefault="00493855" w:rsidP="00493855">
      <w:pPr>
        <w:ind w:left="75"/>
      </w:pPr>
      <w:r>
        <w:t xml:space="preserve">     7. </w:t>
      </w:r>
      <w:proofErr w:type="spellStart"/>
      <w:r>
        <w:t>Кашанин</w:t>
      </w:r>
      <w:proofErr w:type="spellEnd"/>
      <w:r>
        <w:t xml:space="preserve"> А.В. </w:t>
      </w:r>
      <w:proofErr w:type="spellStart"/>
      <w:r>
        <w:t>Кашанина</w:t>
      </w:r>
      <w:proofErr w:type="spellEnd"/>
      <w:r>
        <w:t xml:space="preserve"> Т.В. Методическое пособие по курсу "Основы права": Базовый уровень образования. – М.: Вита-Пресс, 2005.</w:t>
      </w:r>
    </w:p>
    <w:p w14:paraId="1C2EE638" w14:textId="77777777" w:rsidR="00493855" w:rsidRDefault="00493855" w:rsidP="00A37D47">
      <w:pPr>
        <w:ind w:left="75"/>
      </w:pPr>
      <w:r>
        <w:t xml:space="preserve">     8. Основы права: хрестоматия для 10-11 классов общеобразовательных учреждений: Базовый уровень образования/Составители </w:t>
      </w:r>
      <w:proofErr w:type="spellStart"/>
      <w:r>
        <w:t>Кашанин</w:t>
      </w:r>
      <w:proofErr w:type="spellEnd"/>
      <w:r>
        <w:t xml:space="preserve"> А.В. </w:t>
      </w:r>
      <w:proofErr w:type="spellStart"/>
      <w:r>
        <w:t>Кашанина</w:t>
      </w:r>
      <w:proofErr w:type="spellEnd"/>
      <w:r>
        <w:t xml:space="preserve"> Т.В. – М.: Вита-</w:t>
      </w:r>
      <w:r>
        <w:lastRenderedPageBreak/>
        <w:t>Пресс, 2005.</w:t>
      </w:r>
    </w:p>
    <w:p w14:paraId="4E42B687" w14:textId="77777777" w:rsidR="00A37D47" w:rsidRDefault="00A37D47" w:rsidP="00A37D47">
      <w:pPr>
        <w:pStyle w:val="ae"/>
        <w:numPr>
          <w:ilvl w:val="0"/>
          <w:numId w:val="8"/>
        </w:numPr>
        <w:jc w:val="both"/>
      </w:pPr>
      <w:r>
        <w:t>Справочно-правовая система «Консультант-плюс».</w:t>
      </w:r>
    </w:p>
    <w:p w14:paraId="70613E1E" w14:textId="77777777" w:rsidR="00A37D47" w:rsidRDefault="00A37D47" w:rsidP="00A37D47">
      <w:pPr>
        <w:pStyle w:val="ae"/>
        <w:numPr>
          <w:ilvl w:val="0"/>
          <w:numId w:val="8"/>
        </w:numPr>
        <w:jc w:val="both"/>
      </w:pPr>
      <w:r>
        <w:t>Ю. А. Кожин Практикум по праву К учебнику Е.А. Певцовой. «Право. Основы правовой культуры». Для 10 класса общеобразовательных учреждений М.: «РС», 2007.</w:t>
      </w:r>
    </w:p>
    <w:p w14:paraId="5D99065F" w14:textId="77777777" w:rsidR="00A37D47" w:rsidRDefault="00A37D47" w:rsidP="00A37D47">
      <w:pPr>
        <w:pStyle w:val="a4"/>
        <w:numPr>
          <w:ilvl w:val="0"/>
          <w:numId w:val="8"/>
        </w:numPr>
        <w:tabs>
          <w:tab w:val="left" w:pos="2478"/>
          <w:tab w:val="left" w:pos="6028"/>
        </w:tabs>
        <w:spacing w:after="0"/>
        <w:jc w:val="both"/>
      </w:pPr>
      <w:r>
        <w:t>Никитин А.Ф. Основы государства и права. 10-11 класс. М. Дрофа 2005 год.</w:t>
      </w:r>
    </w:p>
    <w:p w14:paraId="529665EB" w14:textId="77777777" w:rsidR="00A37D47" w:rsidRDefault="00A37D47" w:rsidP="00A37D47">
      <w:pPr>
        <w:pStyle w:val="a4"/>
        <w:tabs>
          <w:tab w:val="left" w:pos="2478"/>
          <w:tab w:val="left" w:pos="6028"/>
        </w:tabs>
        <w:spacing w:after="0"/>
        <w:ind w:left="720"/>
        <w:jc w:val="both"/>
      </w:pPr>
    </w:p>
    <w:p w14:paraId="6ED0C86D" w14:textId="77777777" w:rsidR="00A37D47" w:rsidRDefault="00A37D47" w:rsidP="00A37D47">
      <w:pPr>
        <w:jc w:val="both"/>
        <w:rPr>
          <w:b/>
        </w:rPr>
      </w:pPr>
      <w:r>
        <w:rPr>
          <w:b/>
        </w:rPr>
        <w:t xml:space="preserve">            Литература для учащихся:</w:t>
      </w:r>
    </w:p>
    <w:p w14:paraId="5AA5F88E" w14:textId="77777777" w:rsidR="00A37D47" w:rsidRDefault="00A37D47" w:rsidP="00A37D47">
      <w:pPr>
        <w:numPr>
          <w:ilvl w:val="0"/>
          <w:numId w:val="3"/>
        </w:numPr>
        <w:jc w:val="both"/>
      </w:pPr>
      <w:r>
        <w:t>Певцова Е.А. Право: Основы правовой культуры: Учебники для 10-11 классов. Базовый и профильный уровни: В 2 ч.-М.: ООО «ТИД « Русское слово - РС», 2005.</w:t>
      </w:r>
    </w:p>
    <w:p w14:paraId="2C3D3C46" w14:textId="77777777" w:rsidR="00493855" w:rsidRDefault="00493855" w:rsidP="00493855">
      <w:pPr>
        <w:ind w:left="360"/>
      </w:pPr>
    </w:p>
    <w:p w14:paraId="443E175B" w14:textId="77777777" w:rsidR="00C82D33" w:rsidRDefault="00C82D33" w:rsidP="00C82D33">
      <w:pPr>
        <w:jc w:val="center"/>
        <w:rPr>
          <w:b/>
          <w:bCs/>
        </w:rPr>
        <w:sectPr w:rsidR="00C82D33" w:rsidSect="00707F01">
          <w:pgSz w:w="11905" w:h="16837"/>
          <w:pgMar w:top="1276" w:right="850" w:bottom="1134" w:left="1701" w:header="720" w:footer="720" w:gutter="0"/>
          <w:cols w:space="720"/>
          <w:docGrid w:linePitch="326"/>
        </w:sectPr>
      </w:pPr>
    </w:p>
    <w:p w14:paraId="1D12D44E" w14:textId="77777777" w:rsidR="00C82D33" w:rsidRDefault="00C82D33" w:rsidP="00C82D33"/>
    <w:p w14:paraId="76676A6E" w14:textId="77777777" w:rsidR="00CA091E" w:rsidRDefault="00CA091E" w:rsidP="00C82D33"/>
    <w:p w14:paraId="786B03B4" w14:textId="77777777" w:rsidR="00CA091E" w:rsidRDefault="00CA091E" w:rsidP="00707F01">
      <w:pPr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14:paraId="3C7A196F" w14:textId="77777777" w:rsidR="00CA091E" w:rsidRDefault="00707F01" w:rsidP="00707F01">
      <w:pPr>
        <w:jc w:val="center"/>
        <w:rPr>
          <w:b/>
          <w:bCs/>
        </w:rPr>
      </w:pPr>
      <w:r>
        <w:rPr>
          <w:b/>
          <w:bCs/>
        </w:rPr>
        <w:t>э</w:t>
      </w:r>
      <w:r w:rsidR="00CA091E">
        <w:rPr>
          <w:b/>
          <w:bCs/>
        </w:rPr>
        <w:t>лективного курса «</w:t>
      </w:r>
      <w:r w:rsidR="00CA091E" w:rsidRPr="007C4D8B">
        <w:rPr>
          <w:b/>
          <w:bCs/>
        </w:rPr>
        <w:t>Основы правовой культуры</w:t>
      </w:r>
      <w:r w:rsidR="00CA091E">
        <w:rPr>
          <w:b/>
          <w:bCs/>
        </w:rPr>
        <w:t>»</w:t>
      </w:r>
    </w:p>
    <w:p w14:paraId="332E99B5" w14:textId="77777777" w:rsidR="00C82D33" w:rsidRPr="00707F01" w:rsidRDefault="00CA091E" w:rsidP="00707F01">
      <w:pPr>
        <w:jc w:val="center"/>
        <w:rPr>
          <w:b/>
        </w:rPr>
      </w:pPr>
      <w:r>
        <w:rPr>
          <w:b/>
        </w:rPr>
        <w:t>11 класс</w:t>
      </w:r>
    </w:p>
    <w:tbl>
      <w:tblPr>
        <w:tblW w:w="83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276"/>
        <w:gridCol w:w="1276"/>
      </w:tblGrid>
      <w:tr w:rsidR="00724EB6" w:rsidRPr="003E5722" w14:paraId="0428FC3A" w14:textId="77777777" w:rsidTr="00724EB6">
        <w:trPr>
          <w:gridAfter w:val="1"/>
          <w:wAfter w:w="1276" w:type="dxa"/>
          <w:trHeight w:val="253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DCB7B30" w14:textId="77777777" w:rsidR="00724EB6" w:rsidRPr="003E5722" w:rsidRDefault="00724EB6" w:rsidP="003E57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57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2241B063" w14:textId="77777777" w:rsidR="00724EB6" w:rsidRPr="003E5722" w:rsidRDefault="00724EB6" w:rsidP="003E57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5722">
              <w:rPr>
                <w:rFonts w:ascii="Times New Roman" w:hAnsi="Times New Roman"/>
                <w:b/>
              </w:rPr>
              <w:t>Тема.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4D189889" w14:textId="77777777" w:rsidR="00724EB6" w:rsidRPr="003E5722" w:rsidRDefault="00724EB6" w:rsidP="003E572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5722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724EB6" w:rsidRPr="003E5722" w14:paraId="76C80296" w14:textId="77777777" w:rsidTr="00724EB6">
        <w:trPr>
          <w:trHeight w:val="31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360E6F5" w14:textId="77777777" w:rsidR="00724EB6" w:rsidRPr="003E5722" w:rsidRDefault="00724EB6" w:rsidP="003E5722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7890D16" w14:textId="77777777" w:rsidR="00724EB6" w:rsidRPr="003E5722" w:rsidRDefault="00724EB6" w:rsidP="003E5722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FC7D4CA" w14:textId="77777777" w:rsidR="00724EB6" w:rsidRPr="003E5722" w:rsidRDefault="00724EB6" w:rsidP="003E5722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03B3461" w14:textId="46CA3728" w:rsidR="00724EB6" w:rsidRPr="003E5722" w:rsidRDefault="00724EB6" w:rsidP="003E5722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4EB6" w:rsidRPr="003E5722" w14:paraId="3EADF5F2" w14:textId="77777777" w:rsidTr="00724EB6">
        <w:trPr>
          <w:gridAfter w:val="1"/>
          <w:wAfter w:w="1276" w:type="dxa"/>
        </w:trPr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2183225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3E5722">
              <w:rPr>
                <w:rFonts w:ascii="Times New Roman" w:hAnsi="Times New Roman"/>
                <w:b/>
                <w:bCs/>
              </w:rPr>
              <w:t xml:space="preserve">Глава 1. Гражданское право (12 часов). </w:t>
            </w:r>
          </w:p>
        </w:tc>
      </w:tr>
      <w:tr w:rsidR="00724EB6" w:rsidRPr="003E5722" w14:paraId="4E9B2A25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2C11191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33CBBA8C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Гражданское право как отрасль российского права.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9C062A7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49579AF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089EA069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1ACBDE9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4AFE5FC5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Субъекты гражданско - правовых отношений.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BACF763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59B5D3E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2F1F9069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87C8CEC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6D371D16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Обязательное право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663CFA6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E21FA7A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519E2991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8F3D32D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6CF946AD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Понятие и сущность договора. Виды договоров.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219592E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17EF6C8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7B2155BB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BAD777E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08CDF21F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Право собственности и его виды.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FCE3E77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63F45B5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7FA82A78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8E2E1F7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4303A476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Общая собственность и порядок защиты права собственности. Защита неимущественных прав.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DC913A3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6034D13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74FD0006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1722FB5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449D252B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Гражданско -правовая ответственность и способы защиты гражданских прав.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BA7CA8C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F12343A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1A886B0B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8F6CE68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1F5938BC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Государство как субъект экономических отношений.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CE24CAE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0A47485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0FD1B317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E7F394B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71C5EA34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Предпринимательство и предпринимательское право.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0B6C5C0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ECD3025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48663BEA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AD04568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23038EA2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Правовое регулирование предпринимательской деятельности.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A83AD66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8A00603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6C12000A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5155A73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6F3BAA77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Права потребителей.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F079C60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14:paraId="42070689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470B79CA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986FE1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3808C21C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Наследственное право.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30B8EED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D770360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4F09E0EB" w14:textId="77777777" w:rsidTr="00724EB6">
        <w:trPr>
          <w:gridAfter w:val="1"/>
          <w:wAfter w:w="1276" w:type="dxa"/>
          <w:trHeight w:val="362"/>
        </w:trPr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E4C090F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3E5722">
              <w:rPr>
                <w:rFonts w:ascii="Times New Roman" w:hAnsi="Times New Roman"/>
                <w:b/>
                <w:bCs/>
              </w:rPr>
              <w:t>Глава 2.Семейное право.</w:t>
            </w:r>
          </w:p>
        </w:tc>
      </w:tr>
      <w:tr w:rsidR="00724EB6" w:rsidRPr="003E5722" w14:paraId="6DB2D465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9067A80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18966641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Правовые нормы института брака.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CDD98B7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14:paraId="3C387ACC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349A9FE6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08B09AD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70FEE35F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Родители и дети: правовые основы взаимоотношений.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D65B62F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14:paraId="420B2C6C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04BE9829" w14:textId="77777777" w:rsidTr="00724EB6">
        <w:trPr>
          <w:gridAfter w:val="1"/>
          <w:wAfter w:w="1276" w:type="dxa"/>
        </w:trPr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AF51465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14:paraId="171C385E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3E5722">
              <w:rPr>
                <w:rFonts w:ascii="Times New Roman" w:hAnsi="Times New Roman"/>
                <w:b/>
                <w:bCs/>
              </w:rPr>
              <w:t>Глава 3. Жилищное право.</w:t>
            </w:r>
          </w:p>
        </w:tc>
      </w:tr>
      <w:tr w:rsidR="00724EB6" w:rsidRPr="003E5722" w14:paraId="6C7C8743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EE00283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15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12CD161D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Жилищные правоотношения.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0D604B0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14:paraId="0D7ECFF2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6AD09543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05DF4F4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2F8ADF6D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 xml:space="preserve">Контрольная работа № 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DAA2792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3BD0580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271795C6" w14:textId="77777777" w:rsidTr="00724EB6">
        <w:trPr>
          <w:gridAfter w:val="1"/>
          <w:wAfter w:w="1276" w:type="dxa"/>
        </w:trPr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EFB2074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14:paraId="6318D862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3E5722">
              <w:rPr>
                <w:rFonts w:ascii="Times New Roman" w:hAnsi="Times New Roman"/>
                <w:b/>
                <w:bCs/>
              </w:rPr>
              <w:t>Глава 4. Трудовое право.</w:t>
            </w:r>
          </w:p>
        </w:tc>
      </w:tr>
      <w:tr w:rsidR="00724EB6" w:rsidRPr="003E5722" w14:paraId="6DB16F6A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ED981E7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095964DF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Трудовое право в жизни людей.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57F6C58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46C41B0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71ABCC18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B0C157E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29A1507A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Занятость и трудоустройство.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C9919A9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87A2ADC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0474FB3D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6C1A782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2E440A8F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Трудовые правоотношения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355CBBF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14:paraId="0D760FEB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03C7018B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6D717A6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54B2EF87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Правовое регулирование труда несовершеннолетних.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F9BFF08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E93D2D0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239AED18" w14:textId="77777777" w:rsidTr="00724EB6">
        <w:trPr>
          <w:gridAfter w:val="1"/>
          <w:wAfter w:w="1276" w:type="dxa"/>
        </w:trPr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492EB1F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3E5722">
              <w:rPr>
                <w:rFonts w:ascii="Times New Roman" w:hAnsi="Times New Roman"/>
                <w:b/>
                <w:bCs/>
              </w:rPr>
              <w:t>Глава 5. Административное право и административный процесс.</w:t>
            </w:r>
          </w:p>
        </w:tc>
      </w:tr>
      <w:tr w:rsidR="00724EB6" w:rsidRPr="003E5722" w14:paraId="20A67952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86693F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048039DB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Административное право (правоотношения, правонарушения, ответственность).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638413A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14:paraId="772B3086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2A3944A6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D88F257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79C5CC3E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Как разрешить административный спор.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4396228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8776749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13C92C89" w14:textId="77777777" w:rsidTr="00724EB6">
        <w:trPr>
          <w:gridAfter w:val="1"/>
          <w:wAfter w:w="1276" w:type="dxa"/>
          <w:trHeight w:val="296"/>
        </w:trPr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20B5172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3E5722">
              <w:rPr>
                <w:rFonts w:ascii="Times New Roman" w:hAnsi="Times New Roman"/>
                <w:b/>
                <w:bCs/>
              </w:rPr>
              <w:t>Глава 6. Уголовное право.</w:t>
            </w:r>
          </w:p>
        </w:tc>
      </w:tr>
      <w:tr w:rsidR="00724EB6" w:rsidRPr="003E5722" w14:paraId="60A8D795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7BE5179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4B48504B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 xml:space="preserve">Сущность уголовного права. Преступление и </w:t>
            </w:r>
            <w:r w:rsidRPr="003E5722">
              <w:rPr>
                <w:rFonts w:ascii="Times New Roman" w:hAnsi="Times New Roman"/>
              </w:rPr>
              <w:lastRenderedPageBreak/>
              <w:t>наказание.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03D3612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14:paraId="37502ECD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7359397F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8635375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258591A9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Уголовный процесс. Особенности уголовного процесса по делам несовершеннолетних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031D84A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34344D4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190E7238" w14:textId="77777777" w:rsidTr="00724EB6">
        <w:trPr>
          <w:gridAfter w:val="1"/>
          <w:wAfter w:w="1276" w:type="dxa"/>
        </w:trPr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0FFBE17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/>
                <w:bCs/>
              </w:rPr>
            </w:pPr>
            <w:r w:rsidRPr="003E5722">
              <w:rPr>
                <w:rFonts w:ascii="Times New Roman" w:hAnsi="Times New Roman"/>
                <w:b/>
                <w:bCs/>
              </w:rPr>
              <w:t>Глава 7. Правовое регулирование в различных сферах общественной жизни.</w:t>
            </w:r>
          </w:p>
        </w:tc>
      </w:tr>
      <w:tr w:rsidR="00724EB6" w:rsidRPr="003E5722" w14:paraId="7C05FF81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A409DB1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7BEE76D9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Пенсионная система и страхование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6526416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1D66035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53ECCB43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D27DF6B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4DB2C08C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Экологическое право.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D9188EF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33F1D01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15A2DCFB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E3EA4E7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04490A6A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Правовое регулирование отношений в области образования.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121257B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FA79029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66D19915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4044760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5332FE92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Профессиональная юридическая деятельность.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65D18EE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1C923FE6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00A092EE" w14:textId="77777777" w:rsidTr="00724EB6">
        <w:trPr>
          <w:trHeight w:val="448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14:paraId="11EA9AD7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29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</w:tcBorders>
          </w:tcPr>
          <w:p w14:paraId="7042E645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Профессиональная юридическая деятельность.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14:paraId="5188DFCC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AFE8355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08D5B424" w14:textId="77777777" w:rsidTr="00724EB6">
        <w:trPr>
          <w:trHeight w:val="169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B317580" w14:textId="77777777" w:rsidR="00724EB6" w:rsidRPr="003E5722" w:rsidRDefault="00724EB6" w:rsidP="00B12DFE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  <w:b/>
                <w:bCs/>
              </w:rPr>
              <w:t>Глава 8. Международное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23757C74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7F2BBAF7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6C7DC2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22212331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Международное право как основа взаимоотношений государств.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C4FCC9D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C699D9E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24D46A52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BB09495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504105E6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Международная защита прав человека.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98C265D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0A8A782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1DB7545C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3FF9CB7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32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002BD28E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Международное гуманитарное право и права человека.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C393C4C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ACAF79E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0313CB1B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D2C1D99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407837B2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Cs/>
              </w:rPr>
            </w:pPr>
            <w:r w:rsidRPr="003E5722">
              <w:rPr>
                <w:rFonts w:ascii="Times New Roman" w:hAnsi="Times New Roman"/>
                <w:bCs/>
              </w:rPr>
              <w:t>Основы правовой культуры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EFD7B95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D7AEDC1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24EB6" w:rsidRPr="003E5722" w14:paraId="62C63D5B" w14:textId="77777777" w:rsidTr="00724E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96379DE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</w:rPr>
            </w:pPr>
            <w:r w:rsidRPr="003E5722"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14:paraId="6846EFD2" w14:textId="77777777" w:rsidR="00724EB6" w:rsidRPr="003E5722" w:rsidRDefault="00724EB6" w:rsidP="003E5722">
            <w:pPr>
              <w:pStyle w:val="ab"/>
              <w:rPr>
                <w:rFonts w:ascii="Times New Roman" w:hAnsi="Times New Roman"/>
                <w:bCs/>
              </w:rPr>
            </w:pPr>
            <w:r w:rsidRPr="003E5722">
              <w:rPr>
                <w:rFonts w:ascii="Times New Roman" w:hAnsi="Times New Roman"/>
                <w:bCs/>
              </w:rPr>
              <w:t>Основы правовой культуры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46B48A6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2CEB75D" w14:textId="77777777" w:rsidR="00724EB6" w:rsidRPr="003E5722" w:rsidRDefault="00724EB6" w:rsidP="00B12DF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14:paraId="6A2CAAB1" w14:textId="77777777" w:rsidR="00C82D33" w:rsidRDefault="00C82D33">
      <w:pPr>
        <w:sectPr w:rsidR="00C82D33" w:rsidSect="00707F01">
          <w:pgSz w:w="11905" w:h="16837"/>
          <w:pgMar w:top="567" w:right="1134" w:bottom="1134" w:left="1418" w:header="720" w:footer="720" w:gutter="0"/>
          <w:cols w:space="720"/>
        </w:sectPr>
      </w:pPr>
    </w:p>
    <w:p w14:paraId="4E9D31F3" w14:textId="77777777" w:rsidR="003167E6" w:rsidRDefault="003167E6"/>
    <w:sectPr w:rsidR="003167E6" w:rsidSect="00CA091E">
      <w:pgSz w:w="11905" w:h="16837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2598" w14:textId="77777777" w:rsidR="00047368" w:rsidRDefault="00047368" w:rsidP="00493855">
      <w:r>
        <w:separator/>
      </w:r>
    </w:p>
  </w:endnote>
  <w:endnote w:type="continuationSeparator" w:id="0">
    <w:p w14:paraId="7E489D21" w14:textId="77777777" w:rsidR="00047368" w:rsidRDefault="00047368" w:rsidP="0049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1575" w14:textId="77777777" w:rsidR="00047368" w:rsidRDefault="00047368" w:rsidP="00493855">
      <w:r>
        <w:separator/>
      </w:r>
    </w:p>
  </w:footnote>
  <w:footnote w:type="continuationSeparator" w:id="0">
    <w:p w14:paraId="2D7D2117" w14:textId="77777777" w:rsidR="00047368" w:rsidRDefault="00047368" w:rsidP="00493855">
      <w:r>
        <w:continuationSeparator/>
      </w:r>
    </w:p>
  </w:footnote>
  <w:footnote w:id="1">
    <w:p w14:paraId="133693A4" w14:textId="77777777" w:rsidR="000B2AA0" w:rsidRDefault="000B2AA0" w:rsidP="00926A07">
      <w:pPr>
        <w:pStyle w:val="a6"/>
        <w:ind w:left="0" w:firstLine="0"/>
      </w:pPr>
    </w:p>
  </w:footnote>
  <w:footnote w:id="2">
    <w:p w14:paraId="2FCAC848" w14:textId="77777777" w:rsidR="000B2AA0" w:rsidRDefault="000B2AA0" w:rsidP="00CB7ECA">
      <w:pPr>
        <w:pStyle w:val="a6"/>
        <w:ind w:left="0" w:firstLine="0"/>
        <w:rPr>
          <w:rStyle w:val="a3"/>
        </w:rPr>
      </w:pPr>
    </w:p>
    <w:p w14:paraId="11724A80" w14:textId="77777777" w:rsidR="000B2AA0" w:rsidRDefault="000B2AA0" w:rsidP="00CB7ECA">
      <w:pPr>
        <w:pStyle w:val="a6"/>
        <w:ind w:left="0" w:firstLine="0"/>
        <w:rPr>
          <w:rStyle w:val="a3"/>
        </w:rPr>
      </w:pPr>
    </w:p>
    <w:p w14:paraId="68A0C9E5" w14:textId="77777777" w:rsidR="000B2AA0" w:rsidRDefault="000B2AA0" w:rsidP="00CB7ECA">
      <w:pPr>
        <w:pStyle w:val="a6"/>
        <w:ind w:left="0" w:firstLine="0"/>
        <w:rPr>
          <w:rStyle w:val="a3"/>
        </w:rPr>
      </w:pPr>
    </w:p>
    <w:p w14:paraId="7B6E3546" w14:textId="77777777" w:rsidR="000B2AA0" w:rsidRDefault="000B2AA0" w:rsidP="00CB7ECA">
      <w:pPr>
        <w:pStyle w:val="a6"/>
        <w:ind w:left="0" w:firstLine="0"/>
        <w:rPr>
          <w:rStyle w:val="a3"/>
        </w:rPr>
      </w:pPr>
    </w:p>
    <w:p w14:paraId="4DFEAB86" w14:textId="77777777" w:rsidR="000B2AA0" w:rsidRDefault="000B2AA0" w:rsidP="00CB7ECA">
      <w:pPr>
        <w:pStyle w:val="a6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6BE0345"/>
    <w:multiLevelType w:val="singleLevel"/>
    <w:tmpl w:val="230614A4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392A8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E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27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82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22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E2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8A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CE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D4FB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68764C3F"/>
    <w:multiLevelType w:val="hybridMultilevel"/>
    <w:tmpl w:val="AB461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BF2E1E"/>
    <w:multiLevelType w:val="hybridMultilevel"/>
    <w:tmpl w:val="347E4E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855"/>
    <w:rsid w:val="000349F0"/>
    <w:rsid w:val="00047368"/>
    <w:rsid w:val="000B2AA0"/>
    <w:rsid w:val="0024448C"/>
    <w:rsid w:val="002A6FFD"/>
    <w:rsid w:val="00311037"/>
    <w:rsid w:val="003167E6"/>
    <w:rsid w:val="003425F9"/>
    <w:rsid w:val="003E5722"/>
    <w:rsid w:val="0047355A"/>
    <w:rsid w:val="00493855"/>
    <w:rsid w:val="00576387"/>
    <w:rsid w:val="005A7D21"/>
    <w:rsid w:val="005E2C56"/>
    <w:rsid w:val="005F134B"/>
    <w:rsid w:val="005F75A1"/>
    <w:rsid w:val="00681DD9"/>
    <w:rsid w:val="006F4802"/>
    <w:rsid w:val="00707F01"/>
    <w:rsid w:val="00724EB6"/>
    <w:rsid w:val="00781EB0"/>
    <w:rsid w:val="007E4E54"/>
    <w:rsid w:val="00803123"/>
    <w:rsid w:val="00842A48"/>
    <w:rsid w:val="008627E0"/>
    <w:rsid w:val="008662C3"/>
    <w:rsid w:val="008A3C27"/>
    <w:rsid w:val="008F6866"/>
    <w:rsid w:val="00926A07"/>
    <w:rsid w:val="00A02221"/>
    <w:rsid w:val="00A03071"/>
    <w:rsid w:val="00A303E7"/>
    <w:rsid w:val="00A34B40"/>
    <w:rsid w:val="00A37D47"/>
    <w:rsid w:val="00AE1478"/>
    <w:rsid w:val="00B12DFE"/>
    <w:rsid w:val="00B732DE"/>
    <w:rsid w:val="00BD6497"/>
    <w:rsid w:val="00BE6435"/>
    <w:rsid w:val="00BF15DA"/>
    <w:rsid w:val="00BF5B4C"/>
    <w:rsid w:val="00C82D33"/>
    <w:rsid w:val="00CA091E"/>
    <w:rsid w:val="00CB7ECA"/>
    <w:rsid w:val="00CF1587"/>
    <w:rsid w:val="00D02662"/>
    <w:rsid w:val="00D55331"/>
    <w:rsid w:val="00E63913"/>
    <w:rsid w:val="00EF395F"/>
    <w:rsid w:val="00F668E7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A10F"/>
  <w15:docId w15:val="{103A9680-9B35-4B2B-92CB-338F66B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5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qFormat/>
    <w:rsid w:val="005F134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134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F134B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13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Символ сноски"/>
    <w:basedOn w:val="a0"/>
    <w:rsid w:val="00493855"/>
  </w:style>
  <w:style w:type="paragraph" w:styleId="a4">
    <w:name w:val="Body Text"/>
    <w:basedOn w:val="a"/>
    <w:link w:val="a5"/>
    <w:rsid w:val="00493855"/>
    <w:pPr>
      <w:spacing w:after="120"/>
    </w:pPr>
  </w:style>
  <w:style w:type="character" w:customStyle="1" w:styleId="a5">
    <w:name w:val="Основной текст Знак"/>
    <w:basedOn w:val="a0"/>
    <w:link w:val="a4"/>
    <w:rsid w:val="00493855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6">
    <w:name w:val="footnote text"/>
    <w:basedOn w:val="a"/>
    <w:link w:val="a7"/>
    <w:rsid w:val="00493855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93855"/>
    <w:rPr>
      <w:rFonts w:ascii="Times New Roman" w:eastAsia="DejaVu Sans" w:hAnsi="Times New Roman" w:cs="Times New Roman"/>
      <w:kern w:val="1"/>
      <w:sz w:val="20"/>
      <w:szCs w:val="20"/>
    </w:rPr>
  </w:style>
  <w:style w:type="paragraph" w:styleId="a8">
    <w:name w:val="Body Text Indent"/>
    <w:basedOn w:val="a"/>
    <w:link w:val="a9"/>
    <w:rsid w:val="00493855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493855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1">
    <w:name w:val="Обычный1"/>
    <w:rsid w:val="0049385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493855"/>
    <w:pPr>
      <w:suppressLineNumbers/>
    </w:pPr>
  </w:style>
  <w:style w:type="paragraph" w:styleId="ab">
    <w:name w:val="No Spacing"/>
    <w:link w:val="ac"/>
    <w:uiPriority w:val="1"/>
    <w:qFormat/>
    <w:rsid w:val="004938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semiHidden/>
    <w:unhideWhenUsed/>
    <w:rsid w:val="005F75A1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b"/>
    <w:uiPriority w:val="1"/>
    <w:locked/>
    <w:rsid w:val="005F75A1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681DD9"/>
    <w:pPr>
      <w:widowControl/>
      <w:suppressAutoHyphens w:val="0"/>
      <w:ind w:left="708"/>
    </w:pPr>
    <w:rPr>
      <w:rFonts w:eastAsia="Times New Roman"/>
      <w:kern w:val="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26A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26A07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26A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26A07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553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5331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0A6B6-555B-4898-9D0C-7ECB2C54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Негатина Вера Сергеевна</cp:lastModifiedBy>
  <cp:revision>28</cp:revision>
  <dcterms:created xsi:type="dcterms:W3CDTF">2013-02-25T07:34:00Z</dcterms:created>
  <dcterms:modified xsi:type="dcterms:W3CDTF">2022-10-10T06:47:00Z</dcterms:modified>
</cp:coreProperties>
</file>